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A0C" w:rsidRPr="00191D7D" w:rsidRDefault="00B16644">
      <w:pPr>
        <w:pStyle w:val="a8"/>
        <w:rPr>
          <w:rFonts w:ascii="Times New Roman" w:hAnsi="Times New Roman"/>
          <w:sz w:val="22"/>
          <w:szCs w:val="22"/>
        </w:rPr>
      </w:pPr>
      <w:r w:rsidRPr="0090408F">
        <w:rPr>
          <w:rFonts w:ascii="Times New Roman" w:hAnsi="Times New Roman"/>
          <w:sz w:val="22"/>
          <w:szCs w:val="22"/>
        </w:rPr>
        <w:t xml:space="preserve"> </w:t>
      </w:r>
      <w:r w:rsidR="00596A0C" w:rsidRPr="0090408F">
        <w:rPr>
          <w:rFonts w:ascii="Times New Roman" w:hAnsi="Times New Roman"/>
          <w:sz w:val="22"/>
          <w:szCs w:val="22"/>
        </w:rPr>
        <w:t xml:space="preserve"> ДОГОВОР № </w:t>
      </w:r>
      <w:r w:rsidR="00345D35">
        <w:rPr>
          <w:rFonts w:ascii="Times New Roman" w:hAnsi="Times New Roman"/>
          <w:sz w:val="22"/>
          <w:szCs w:val="22"/>
        </w:rPr>
        <w:t xml:space="preserve"> _______</w:t>
      </w:r>
    </w:p>
    <w:p w:rsidR="00596A0C" w:rsidRPr="0090408F" w:rsidRDefault="00596A0C">
      <w:pPr>
        <w:pStyle w:val="a9"/>
        <w:rPr>
          <w:i w:val="0"/>
          <w:szCs w:val="22"/>
        </w:rPr>
      </w:pPr>
      <w:r w:rsidRPr="0090408F">
        <w:rPr>
          <w:i w:val="0"/>
          <w:szCs w:val="22"/>
        </w:rPr>
        <w:t>об организации госпитализации</w:t>
      </w:r>
    </w:p>
    <w:p w:rsidR="00596A0C" w:rsidRPr="0090408F" w:rsidRDefault="00596A0C">
      <w:pPr>
        <w:rPr>
          <w:sz w:val="22"/>
          <w:szCs w:val="22"/>
          <w:lang w:val="ru-RU"/>
        </w:rPr>
      </w:pPr>
    </w:p>
    <w:p w:rsidR="00596A0C" w:rsidRPr="0090408F" w:rsidRDefault="00596A0C">
      <w:pPr>
        <w:rPr>
          <w:b/>
          <w:sz w:val="22"/>
          <w:szCs w:val="22"/>
          <w:lang w:val="ru-RU"/>
        </w:rPr>
      </w:pPr>
      <w:r w:rsidRPr="0090408F">
        <w:rPr>
          <w:b/>
          <w:sz w:val="22"/>
          <w:szCs w:val="22"/>
          <w:lang w:val="ru-RU"/>
        </w:rPr>
        <w:t xml:space="preserve">г. Москва                                                                                                 </w:t>
      </w:r>
      <w:r w:rsidR="001B7E5A" w:rsidRPr="0090408F">
        <w:rPr>
          <w:b/>
          <w:sz w:val="22"/>
          <w:szCs w:val="22"/>
          <w:lang w:val="ru-RU"/>
        </w:rPr>
        <w:t xml:space="preserve">   </w:t>
      </w:r>
      <w:r w:rsidR="00A17F09" w:rsidRPr="0090408F">
        <w:rPr>
          <w:b/>
          <w:sz w:val="22"/>
          <w:szCs w:val="22"/>
          <w:lang w:val="ru-RU"/>
        </w:rPr>
        <w:t xml:space="preserve">                       </w:t>
      </w:r>
      <w:r w:rsidR="001B7E5A" w:rsidRPr="0090408F">
        <w:rPr>
          <w:b/>
          <w:sz w:val="22"/>
          <w:szCs w:val="22"/>
          <w:lang w:val="ru-RU"/>
        </w:rPr>
        <w:t>"</w:t>
      </w:r>
      <w:r w:rsidR="00345D35">
        <w:rPr>
          <w:b/>
          <w:sz w:val="22"/>
          <w:szCs w:val="22"/>
          <w:lang w:val="ru-RU"/>
        </w:rPr>
        <w:t xml:space="preserve">  </w:t>
      </w:r>
      <w:r w:rsidR="001B7E5A" w:rsidRPr="0090408F">
        <w:rPr>
          <w:b/>
          <w:sz w:val="22"/>
          <w:szCs w:val="22"/>
          <w:lang w:val="ru-RU"/>
        </w:rPr>
        <w:t>"</w:t>
      </w:r>
      <w:r w:rsidR="00345D35">
        <w:rPr>
          <w:b/>
          <w:sz w:val="22"/>
          <w:szCs w:val="22"/>
          <w:lang w:val="ru-RU"/>
        </w:rPr>
        <w:t xml:space="preserve">__________ </w:t>
      </w:r>
      <w:r w:rsidR="001B7E5A" w:rsidRPr="0090408F">
        <w:rPr>
          <w:b/>
          <w:sz w:val="22"/>
          <w:szCs w:val="22"/>
          <w:lang w:val="ru-RU"/>
        </w:rPr>
        <w:t xml:space="preserve"> 20</w:t>
      </w:r>
      <w:r w:rsidR="00A17F09" w:rsidRPr="0090408F">
        <w:rPr>
          <w:b/>
          <w:sz w:val="22"/>
          <w:szCs w:val="22"/>
          <w:lang w:val="ru-RU"/>
        </w:rPr>
        <w:t>13</w:t>
      </w:r>
      <w:r w:rsidRPr="0090408F">
        <w:rPr>
          <w:b/>
          <w:sz w:val="22"/>
          <w:szCs w:val="22"/>
          <w:lang w:val="ru-RU"/>
        </w:rPr>
        <w:t xml:space="preserve">г. </w:t>
      </w:r>
    </w:p>
    <w:p w:rsidR="00596A0C" w:rsidRPr="0090408F" w:rsidRDefault="00596A0C">
      <w:pPr>
        <w:rPr>
          <w:sz w:val="22"/>
          <w:szCs w:val="22"/>
          <w:lang w:val="ru-RU"/>
        </w:rPr>
      </w:pPr>
    </w:p>
    <w:p w:rsidR="00596A0C" w:rsidRPr="0090408F" w:rsidRDefault="00596A0C">
      <w:pPr>
        <w:ind w:firstLine="708"/>
        <w:jc w:val="both"/>
        <w:rPr>
          <w:b/>
          <w:sz w:val="22"/>
          <w:szCs w:val="22"/>
          <w:lang w:val="ru-RU"/>
        </w:rPr>
      </w:pPr>
      <w:r w:rsidRPr="0090408F">
        <w:rPr>
          <w:b/>
          <w:bCs/>
          <w:sz w:val="22"/>
          <w:szCs w:val="22"/>
          <w:lang w:val="ru-RU"/>
        </w:rPr>
        <w:t>Общество с огра</w:t>
      </w:r>
      <w:r w:rsidR="007C3ABA">
        <w:rPr>
          <w:b/>
          <w:bCs/>
          <w:sz w:val="22"/>
          <w:szCs w:val="22"/>
          <w:lang w:val="ru-RU"/>
        </w:rPr>
        <w:t>ниченной ответственностью «ЦВТ Медицина</w:t>
      </w:r>
      <w:r w:rsidRPr="0090408F">
        <w:rPr>
          <w:b/>
          <w:bCs/>
          <w:sz w:val="22"/>
          <w:szCs w:val="22"/>
          <w:lang w:val="ru-RU"/>
        </w:rPr>
        <w:t>»</w:t>
      </w:r>
      <w:r w:rsidRPr="0090408F">
        <w:rPr>
          <w:sz w:val="22"/>
          <w:szCs w:val="22"/>
          <w:lang w:val="ru-RU"/>
        </w:rPr>
        <w:t>, именуемое  в дальнейшем «</w:t>
      </w:r>
      <w:r w:rsidRPr="0090408F">
        <w:rPr>
          <w:b/>
          <w:sz w:val="22"/>
          <w:szCs w:val="22"/>
          <w:lang w:val="ru-RU"/>
        </w:rPr>
        <w:t>Исполнитель</w:t>
      </w:r>
      <w:r w:rsidRPr="0090408F">
        <w:rPr>
          <w:sz w:val="22"/>
          <w:szCs w:val="22"/>
          <w:lang w:val="ru-RU"/>
        </w:rPr>
        <w:t xml:space="preserve">» в лице </w:t>
      </w:r>
      <w:r w:rsidR="00211974" w:rsidRPr="0090408F">
        <w:rPr>
          <w:sz w:val="22"/>
          <w:szCs w:val="22"/>
          <w:lang w:val="ru-RU"/>
        </w:rPr>
        <w:t>Генерального дир</w:t>
      </w:r>
      <w:r w:rsidR="007C3ABA">
        <w:rPr>
          <w:sz w:val="22"/>
          <w:szCs w:val="22"/>
          <w:lang w:val="ru-RU"/>
        </w:rPr>
        <w:t xml:space="preserve">ектора Серебрянского Олега Юрьевича, с одной </w:t>
      </w:r>
      <w:r w:rsidRPr="0090408F">
        <w:rPr>
          <w:sz w:val="22"/>
          <w:szCs w:val="22"/>
          <w:lang w:val="ru-RU"/>
        </w:rPr>
        <w:t xml:space="preserve">стороны,  и  </w:t>
      </w:r>
      <w:r w:rsidRPr="0090408F">
        <w:rPr>
          <w:b/>
          <w:sz w:val="22"/>
          <w:szCs w:val="22"/>
          <w:lang w:val="ru-RU"/>
        </w:rPr>
        <w:t>Граж</w:t>
      </w:r>
      <w:r w:rsidR="007C3ABA">
        <w:rPr>
          <w:b/>
          <w:sz w:val="22"/>
          <w:szCs w:val="22"/>
          <w:lang w:val="ru-RU"/>
        </w:rPr>
        <w:t>дани</w:t>
      </w:r>
      <w:proofErr w:type="gramStart"/>
      <w:r w:rsidR="007C3ABA">
        <w:rPr>
          <w:b/>
          <w:sz w:val="22"/>
          <w:szCs w:val="22"/>
          <w:lang w:val="ru-RU"/>
        </w:rPr>
        <w:t>н(</w:t>
      </w:r>
      <w:proofErr w:type="gramEnd"/>
      <w:r w:rsidR="007C3ABA">
        <w:rPr>
          <w:b/>
          <w:sz w:val="22"/>
          <w:szCs w:val="22"/>
          <w:lang w:val="ru-RU"/>
        </w:rPr>
        <w:t>-ка) РФ</w:t>
      </w:r>
      <w:r w:rsidR="00211974" w:rsidRPr="0090408F">
        <w:rPr>
          <w:b/>
          <w:sz w:val="22"/>
          <w:szCs w:val="22"/>
          <w:u w:val="single"/>
          <w:lang w:val="ru-RU"/>
        </w:rPr>
        <w:t xml:space="preserve">            </w:t>
      </w:r>
      <w:r w:rsidR="007C3ABA">
        <w:rPr>
          <w:b/>
          <w:sz w:val="22"/>
          <w:szCs w:val="22"/>
          <w:lang w:val="ru-RU"/>
        </w:rPr>
        <w:t>___________________________________________</w:t>
      </w:r>
      <w:r w:rsidR="00F47ADB">
        <w:rPr>
          <w:b/>
          <w:sz w:val="22"/>
          <w:szCs w:val="22"/>
          <w:lang w:val="ru-RU"/>
        </w:rPr>
        <w:t>_________________</w:t>
      </w:r>
    </w:p>
    <w:p w:rsidR="00596A0C" w:rsidRPr="0090408F" w:rsidRDefault="00596A0C">
      <w:pPr>
        <w:jc w:val="both"/>
        <w:rPr>
          <w:sz w:val="22"/>
          <w:szCs w:val="22"/>
          <w:lang w:val="ru-RU"/>
        </w:rPr>
      </w:pPr>
      <w:r w:rsidRPr="0090408F">
        <w:rPr>
          <w:sz w:val="22"/>
          <w:szCs w:val="22"/>
          <w:lang w:val="ru-RU"/>
        </w:rPr>
        <w:t>именуемы</w:t>
      </w:r>
      <w:proofErr w:type="gramStart"/>
      <w:r w:rsidRPr="0090408F">
        <w:rPr>
          <w:sz w:val="22"/>
          <w:szCs w:val="22"/>
          <w:lang w:val="ru-RU"/>
        </w:rPr>
        <w:t>й(</w:t>
      </w:r>
      <w:proofErr w:type="gramEnd"/>
      <w:r w:rsidRPr="0090408F">
        <w:rPr>
          <w:sz w:val="22"/>
          <w:szCs w:val="22"/>
          <w:lang w:val="ru-RU"/>
        </w:rPr>
        <w:t>-</w:t>
      </w:r>
      <w:proofErr w:type="spellStart"/>
      <w:r w:rsidRPr="0090408F">
        <w:rPr>
          <w:sz w:val="22"/>
          <w:szCs w:val="22"/>
          <w:lang w:val="ru-RU"/>
        </w:rPr>
        <w:t>ая</w:t>
      </w:r>
      <w:proofErr w:type="spellEnd"/>
      <w:r w:rsidRPr="0090408F">
        <w:rPr>
          <w:sz w:val="22"/>
          <w:szCs w:val="22"/>
          <w:lang w:val="ru-RU"/>
        </w:rPr>
        <w:t>) в дальнейшем «</w:t>
      </w:r>
      <w:r w:rsidRPr="0090408F">
        <w:rPr>
          <w:b/>
          <w:sz w:val="22"/>
          <w:szCs w:val="22"/>
          <w:lang w:val="ru-RU"/>
        </w:rPr>
        <w:t>Заказчик</w:t>
      </w:r>
      <w:r w:rsidRPr="0090408F">
        <w:rPr>
          <w:sz w:val="22"/>
          <w:szCs w:val="22"/>
          <w:lang w:val="ru-RU"/>
        </w:rPr>
        <w:t>», с другой стороны, именуемые в  дальнейшем  совместно и  каждый в  отдельности «Стороны/ Сторона», заключили  настоящий  договор (далее – Договор)  о  нижеследующем.</w:t>
      </w:r>
    </w:p>
    <w:p w:rsidR="00596A0C" w:rsidRPr="0090408F" w:rsidRDefault="00596A0C">
      <w:pPr>
        <w:jc w:val="both"/>
        <w:rPr>
          <w:sz w:val="22"/>
          <w:szCs w:val="22"/>
          <w:lang w:val="ru-RU"/>
        </w:rPr>
      </w:pPr>
    </w:p>
    <w:p w:rsidR="00596A0C" w:rsidRPr="0090408F" w:rsidRDefault="00596A0C" w:rsidP="00347AAD">
      <w:pPr>
        <w:numPr>
          <w:ilvl w:val="0"/>
          <w:numId w:val="5"/>
        </w:numPr>
        <w:spacing w:after="120"/>
        <w:jc w:val="center"/>
        <w:rPr>
          <w:b/>
          <w:bCs/>
          <w:sz w:val="22"/>
          <w:szCs w:val="22"/>
          <w:lang w:val="ru-RU"/>
        </w:rPr>
      </w:pPr>
      <w:r w:rsidRPr="0090408F">
        <w:rPr>
          <w:b/>
          <w:bCs/>
          <w:sz w:val="22"/>
          <w:szCs w:val="22"/>
          <w:lang w:val="ru-RU"/>
        </w:rPr>
        <w:t>ПРЕДМЕТ   ДОГОВОРА</w:t>
      </w:r>
    </w:p>
    <w:p w:rsidR="00B020C2" w:rsidRPr="0090408F" w:rsidRDefault="00B020C2" w:rsidP="00B020C2">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Исполнитель оказывает  Заказчику  услуги </w:t>
      </w:r>
      <w:proofErr w:type="gramStart"/>
      <w:r w:rsidRPr="0090408F">
        <w:rPr>
          <w:rFonts w:ascii="Times New Roman" w:hAnsi="Times New Roman"/>
          <w:szCs w:val="22"/>
          <w:lang w:val="ru-RU"/>
        </w:rPr>
        <w:t>по организации оказания медицинской помощи в виде прохождения стационарного лечения в соответствии с диагнозом Пациента в специализированном лечебно-профилактическом учреждении</w:t>
      </w:r>
      <w:proofErr w:type="gramEnd"/>
      <w:r w:rsidRPr="0090408F">
        <w:rPr>
          <w:rFonts w:ascii="Times New Roman" w:hAnsi="Times New Roman"/>
          <w:szCs w:val="22"/>
          <w:lang w:val="ru-RU"/>
        </w:rPr>
        <w:t xml:space="preserve"> (ЛПУ) и услуги коммерческой скорой помощи, привлекаемом Исполнителем для этих целей (далее – Услуги по госпитализации).</w:t>
      </w:r>
    </w:p>
    <w:p w:rsidR="00347AAD" w:rsidRPr="0090408F" w:rsidRDefault="00347AAD" w:rsidP="00347AAD">
      <w:pPr>
        <w:pStyle w:val="a5"/>
        <w:numPr>
          <w:ilvl w:val="1"/>
          <w:numId w:val="5"/>
        </w:numPr>
        <w:spacing w:after="120"/>
        <w:rPr>
          <w:rFonts w:ascii="Times New Roman" w:hAnsi="Times New Roman"/>
          <w:iCs/>
          <w:szCs w:val="22"/>
          <w:lang w:val="ru-RU"/>
        </w:rPr>
      </w:pPr>
      <w:r w:rsidRPr="0090408F">
        <w:rPr>
          <w:rFonts w:ascii="Times New Roman" w:hAnsi="Times New Roman"/>
          <w:iCs/>
          <w:szCs w:val="22"/>
          <w:lang w:val="ru-RU"/>
        </w:rPr>
        <w:t>Права и обязанности по сделкам,  совершенным Исполнителем  во исполнение настоящего Договора, возникают непосредственно у Заказчика и Пациента.</w:t>
      </w:r>
    </w:p>
    <w:p w:rsidR="00B73711" w:rsidRPr="0090408F" w:rsidRDefault="00347AAD" w:rsidP="00B73711">
      <w:pPr>
        <w:pStyle w:val="a5"/>
        <w:numPr>
          <w:ilvl w:val="1"/>
          <w:numId w:val="5"/>
        </w:numPr>
        <w:spacing w:after="120"/>
        <w:rPr>
          <w:rFonts w:ascii="Times New Roman" w:hAnsi="Times New Roman"/>
          <w:szCs w:val="22"/>
          <w:lang w:val="ru-RU"/>
        </w:rPr>
      </w:pPr>
      <w:r w:rsidRPr="0090408F">
        <w:rPr>
          <w:rFonts w:ascii="Times New Roman" w:hAnsi="Times New Roman"/>
          <w:iCs/>
          <w:szCs w:val="22"/>
          <w:lang w:val="ru-RU"/>
        </w:rPr>
        <w:t>Существенные условия по сделке, заключаемой Исполнителем в интересах Заказчика (Пациента):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379"/>
      </w:tblGrid>
      <w:tr w:rsidR="00B73711" w:rsidRPr="0090408F" w:rsidTr="002202F4">
        <w:trPr>
          <w:trHeight w:val="471"/>
        </w:trPr>
        <w:tc>
          <w:tcPr>
            <w:tcW w:w="2718" w:type="dxa"/>
          </w:tcPr>
          <w:p w:rsidR="00B73711" w:rsidRPr="0090408F" w:rsidRDefault="00B73711" w:rsidP="00F65F02">
            <w:pPr>
              <w:pStyle w:val="a5"/>
              <w:spacing w:after="120"/>
              <w:rPr>
                <w:rFonts w:ascii="Times New Roman" w:hAnsi="Times New Roman"/>
                <w:szCs w:val="22"/>
                <w:lang w:val="ru-RU"/>
              </w:rPr>
            </w:pPr>
            <w:r w:rsidRPr="0090408F">
              <w:rPr>
                <w:rFonts w:ascii="Times New Roman" w:hAnsi="Times New Roman"/>
                <w:szCs w:val="22"/>
                <w:lang w:val="ru-RU"/>
              </w:rPr>
              <w:t>ФИО Пациента</w:t>
            </w:r>
          </w:p>
        </w:tc>
        <w:tc>
          <w:tcPr>
            <w:tcW w:w="6379" w:type="dxa"/>
          </w:tcPr>
          <w:p w:rsidR="00B73711" w:rsidRPr="00191D7D" w:rsidRDefault="00B73711" w:rsidP="00345D35">
            <w:pPr>
              <w:pStyle w:val="a5"/>
              <w:spacing w:after="120"/>
              <w:rPr>
                <w:rFonts w:ascii="Times New Roman" w:hAnsi="Times New Roman"/>
                <w:i/>
                <w:sz w:val="32"/>
                <w:szCs w:val="32"/>
                <w:lang w:val="ru-RU"/>
              </w:rPr>
            </w:pPr>
            <w:r w:rsidRPr="00191D7D">
              <w:rPr>
                <w:rFonts w:ascii="Times New Roman" w:hAnsi="Times New Roman"/>
                <w:bCs/>
                <w:i/>
                <w:szCs w:val="22"/>
                <w:lang w:val="ru-RU"/>
              </w:rPr>
              <w:t xml:space="preserve">           </w:t>
            </w:r>
          </w:p>
        </w:tc>
      </w:tr>
      <w:tr w:rsidR="00B73711" w:rsidRPr="0090408F" w:rsidTr="00F65F02">
        <w:tc>
          <w:tcPr>
            <w:tcW w:w="2718" w:type="dxa"/>
          </w:tcPr>
          <w:p w:rsidR="00B73711" w:rsidRPr="0090408F" w:rsidRDefault="00B73711" w:rsidP="00F65F02">
            <w:pPr>
              <w:pStyle w:val="a5"/>
              <w:spacing w:after="120"/>
              <w:rPr>
                <w:rFonts w:ascii="Times New Roman" w:hAnsi="Times New Roman"/>
                <w:szCs w:val="22"/>
                <w:lang w:val="ru-RU"/>
              </w:rPr>
            </w:pPr>
            <w:r w:rsidRPr="0090408F">
              <w:rPr>
                <w:rFonts w:ascii="Times New Roman" w:hAnsi="Times New Roman"/>
                <w:szCs w:val="22"/>
                <w:lang w:val="ru-RU"/>
              </w:rPr>
              <w:t xml:space="preserve">Госпитализация производится </w:t>
            </w:r>
            <w:proofErr w:type="gramStart"/>
            <w:r w:rsidRPr="0090408F">
              <w:rPr>
                <w:rFonts w:ascii="Times New Roman" w:hAnsi="Times New Roman"/>
                <w:szCs w:val="22"/>
                <w:lang w:val="ru-RU"/>
              </w:rPr>
              <w:t>в</w:t>
            </w:r>
            <w:proofErr w:type="gramEnd"/>
            <w:r w:rsidRPr="0090408F">
              <w:rPr>
                <w:rFonts w:ascii="Times New Roman" w:hAnsi="Times New Roman"/>
                <w:szCs w:val="22"/>
                <w:lang w:val="ru-RU"/>
              </w:rPr>
              <w:t xml:space="preserve">  </w:t>
            </w:r>
          </w:p>
        </w:tc>
        <w:tc>
          <w:tcPr>
            <w:tcW w:w="6379" w:type="dxa"/>
          </w:tcPr>
          <w:p w:rsidR="00B73711" w:rsidRPr="0090408F" w:rsidRDefault="00B73711" w:rsidP="00F65F02">
            <w:pPr>
              <w:jc w:val="both"/>
              <w:rPr>
                <w:bCs/>
                <w:sz w:val="22"/>
                <w:szCs w:val="22"/>
                <w:lang w:val="ru-RU"/>
              </w:rPr>
            </w:pPr>
            <w:r w:rsidRPr="0090408F">
              <w:rPr>
                <w:bCs/>
                <w:sz w:val="22"/>
                <w:szCs w:val="22"/>
                <w:lang w:val="ru-RU"/>
              </w:rPr>
              <w:t xml:space="preserve">       </w:t>
            </w:r>
          </w:p>
          <w:p w:rsidR="00B73711" w:rsidRPr="0090408F" w:rsidRDefault="00B73711" w:rsidP="00F65F02">
            <w:pPr>
              <w:pStyle w:val="a5"/>
              <w:spacing w:after="120"/>
              <w:rPr>
                <w:rFonts w:ascii="Times New Roman" w:hAnsi="Times New Roman"/>
                <w:szCs w:val="22"/>
                <w:lang w:val="ru-RU"/>
              </w:rPr>
            </w:pPr>
          </w:p>
        </w:tc>
      </w:tr>
      <w:tr w:rsidR="00B73711" w:rsidRPr="00345D35" w:rsidTr="00F65F02">
        <w:tc>
          <w:tcPr>
            <w:tcW w:w="2718" w:type="dxa"/>
          </w:tcPr>
          <w:p w:rsidR="00B73711" w:rsidRPr="0090408F" w:rsidRDefault="00B73711" w:rsidP="00F65F02">
            <w:pPr>
              <w:pStyle w:val="a5"/>
              <w:spacing w:after="120"/>
              <w:rPr>
                <w:rFonts w:ascii="Times New Roman" w:hAnsi="Times New Roman"/>
                <w:szCs w:val="22"/>
                <w:lang w:val="ru-RU"/>
              </w:rPr>
            </w:pPr>
            <w:r w:rsidRPr="0090408F">
              <w:rPr>
                <w:rFonts w:ascii="Times New Roman" w:hAnsi="Times New Roman"/>
                <w:szCs w:val="22"/>
                <w:lang w:val="ru-RU"/>
              </w:rPr>
              <w:t xml:space="preserve">Диагноз Пациента (основание госпитализации) </w:t>
            </w:r>
          </w:p>
        </w:tc>
        <w:tc>
          <w:tcPr>
            <w:tcW w:w="6379" w:type="dxa"/>
          </w:tcPr>
          <w:p w:rsidR="00B73711" w:rsidRPr="0090408F" w:rsidRDefault="00B73711" w:rsidP="00F65F02">
            <w:pPr>
              <w:pStyle w:val="a5"/>
              <w:spacing w:after="120"/>
              <w:rPr>
                <w:rFonts w:ascii="Times New Roman" w:hAnsi="Times New Roman"/>
                <w:szCs w:val="22"/>
                <w:lang w:val="ru-RU"/>
              </w:rPr>
            </w:pPr>
          </w:p>
        </w:tc>
      </w:tr>
      <w:tr w:rsidR="00B73711" w:rsidRPr="009D7469" w:rsidTr="00F65F02">
        <w:tc>
          <w:tcPr>
            <w:tcW w:w="2718" w:type="dxa"/>
          </w:tcPr>
          <w:p w:rsidR="00B73711" w:rsidRPr="0090408F" w:rsidRDefault="00B73711" w:rsidP="00F65F02">
            <w:pPr>
              <w:pStyle w:val="a5"/>
              <w:spacing w:after="120"/>
              <w:rPr>
                <w:rFonts w:ascii="Times New Roman" w:hAnsi="Times New Roman"/>
                <w:szCs w:val="22"/>
                <w:lang w:val="ru-RU"/>
              </w:rPr>
            </w:pPr>
            <w:r w:rsidRPr="0090408F">
              <w:rPr>
                <w:rFonts w:ascii="Times New Roman" w:hAnsi="Times New Roman"/>
                <w:szCs w:val="22"/>
                <w:lang w:val="ru-RU"/>
              </w:rPr>
              <w:t xml:space="preserve">Дополнительные </w:t>
            </w:r>
            <w:proofErr w:type="gramStart"/>
            <w:r w:rsidRPr="0090408F">
              <w:rPr>
                <w:rFonts w:ascii="Times New Roman" w:hAnsi="Times New Roman"/>
                <w:szCs w:val="22"/>
                <w:lang w:val="ru-RU"/>
              </w:rPr>
              <w:t>условии</w:t>
            </w:r>
            <w:proofErr w:type="gramEnd"/>
            <w:r w:rsidRPr="0090408F">
              <w:rPr>
                <w:rFonts w:ascii="Times New Roman" w:hAnsi="Times New Roman"/>
                <w:szCs w:val="22"/>
                <w:lang w:val="ru-RU"/>
              </w:rPr>
              <w:t xml:space="preserve"> госпитализации (вид палаты, название отделения)</w:t>
            </w:r>
          </w:p>
        </w:tc>
        <w:tc>
          <w:tcPr>
            <w:tcW w:w="6379" w:type="dxa"/>
          </w:tcPr>
          <w:p w:rsidR="00B73711" w:rsidRPr="0090408F" w:rsidRDefault="00B73711" w:rsidP="00F65F02">
            <w:pPr>
              <w:pStyle w:val="a5"/>
              <w:spacing w:after="120"/>
              <w:rPr>
                <w:rFonts w:ascii="Times New Roman" w:hAnsi="Times New Roman"/>
                <w:szCs w:val="22"/>
                <w:lang w:val="ru-RU"/>
              </w:rPr>
            </w:pPr>
          </w:p>
        </w:tc>
      </w:tr>
    </w:tbl>
    <w:p w:rsidR="00B73711" w:rsidRPr="0090408F" w:rsidRDefault="00B73711">
      <w:pPr>
        <w:jc w:val="both"/>
        <w:rPr>
          <w:i/>
          <w:iCs/>
          <w:sz w:val="22"/>
          <w:szCs w:val="22"/>
          <w:lang w:val="ru-RU"/>
        </w:rPr>
      </w:pPr>
    </w:p>
    <w:p w:rsidR="00B73711" w:rsidRPr="0090408F" w:rsidRDefault="003D30C8" w:rsidP="003D30C8">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Обратившийся в предложенное Исполнителем  медицинское или лечебное учреждение Заказчик (Пациент) </w:t>
      </w:r>
      <w:r w:rsidR="00682E29" w:rsidRPr="0090408F">
        <w:rPr>
          <w:rFonts w:ascii="Times New Roman" w:hAnsi="Times New Roman"/>
          <w:szCs w:val="22"/>
          <w:lang w:val="ru-RU"/>
        </w:rPr>
        <w:t xml:space="preserve"> самостоятельно </w:t>
      </w:r>
      <w:r w:rsidRPr="0090408F">
        <w:rPr>
          <w:rFonts w:ascii="Times New Roman" w:hAnsi="Times New Roman"/>
          <w:szCs w:val="22"/>
          <w:lang w:val="ru-RU"/>
        </w:rPr>
        <w:t xml:space="preserve">выбирают </w:t>
      </w:r>
      <w:r w:rsidR="00682E29" w:rsidRPr="0090408F">
        <w:rPr>
          <w:rFonts w:ascii="Times New Roman" w:hAnsi="Times New Roman"/>
          <w:szCs w:val="22"/>
          <w:lang w:val="ru-RU"/>
        </w:rPr>
        <w:t xml:space="preserve">непосредственные </w:t>
      </w:r>
      <w:r w:rsidRPr="0090408F">
        <w:rPr>
          <w:rFonts w:ascii="Times New Roman" w:hAnsi="Times New Roman"/>
          <w:szCs w:val="22"/>
          <w:lang w:val="ru-RU"/>
        </w:rPr>
        <w:t>медицинс</w:t>
      </w:r>
      <w:r w:rsidR="00682E29" w:rsidRPr="0090408F">
        <w:rPr>
          <w:rFonts w:ascii="Times New Roman" w:hAnsi="Times New Roman"/>
          <w:szCs w:val="22"/>
          <w:lang w:val="ru-RU"/>
        </w:rPr>
        <w:t xml:space="preserve">кие </w:t>
      </w:r>
      <w:r w:rsidRPr="0090408F">
        <w:rPr>
          <w:rFonts w:ascii="Times New Roman" w:hAnsi="Times New Roman"/>
          <w:szCs w:val="22"/>
          <w:lang w:val="ru-RU"/>
        </w:rPr>
        <w:t xml:space="preserve"> </w:t>
      </w:r>
      <w:r w:rsidR="00682E29" w:rsidRPr="0090408F">
        <w:rPr>
          <w:rFonts w:ascii="Times New Roman" w:hAnsi="Times New Roman"/>
          <w:szCs w:val="22"/>
          <w:lang w:val="ru-RU"/>
        </w:rPr>
        <w:t>услуги, оказываемые ЛПУ</w:t>
      </w:r>
      <w:r w:rsidRPr="0090408F">
        <w:rPr>
          <w:rFonts w:ascii="Times New Roman" w:hAnsi="Times New Roman"/>
          <w:szCs w:val="22"/>
          <w:lang w:val="ru-RU"/>
        </w:rPr>
        <w:t xml:space="preserve"> на основе поставленных диагнозов.</w:t>
      </w:r>
    </w:p>
    <w:p w:rsidR="00E1413F" w:rsidRPr="0090408F" w:rsidRDefault="00E1413F" w:rsidP="00E1413F">
      <w:pPr>
        <w:numPr>
          <w:ilvl w:val="0"/>
          <w:numId w:val="5"/>
        </w:numPr>
        <w:spacing w:after="120"/>
        <w:jc w:val="center"/>
        <w:rPr>
          <w:b/>
          <w:bCs/>
          <w:sz w:val="22"/>
          <w:szCs w:val="22"/>
          <w:lang w:val="ru-RU"/>
        </w:rPr>
      </w:pPr>
      <w:r w:rsidRPr="0090408F">
        <w:rPr>
          <w:b/>
          <w:bCs/>
          <w:sz w:val="22"/>
          <w:szCs w:val="22"/>
          <w:lang w:val="ru-RU"/>
        </w:rPr>
        <w:t>ПОРЯДОК ОКАЗАНИЯ УСЛУГ</w:t>
      </w:r>
    </w:p>
    <w:p w:rsidR="00B569C1" w:rsidRPr="0090408F" w:rsidRDefault="00B569C1" w:rsidP="008C7996">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В рамках настоящего договора Заказчику</w:t>
      </w:r>
      <w:r w:rsidR="0090408F">
        <w:rPr>
          <w:rFonts w:ascii="Times New Roman" w:hAnsi="Times New Roman"/>
          <w:szCs w:val="22"/>
          <w:lang w:val="ru-RU"/>
        </w:rPr>
        <w:t xml:space="preserve"> (Пациенту) </w:t>
      </w:r>
      <w:r w:rsidRPr="0090408F">
        <w:rPr>
          <w:rFonts w:ascii="Times New Roman" w:hAnsi="Times New Roman"/>
          <w:szCs w:val="22"/>
          <w:lang w:val="ru-RU"/>
        </w:rPr>
        <w:t xml:space="preserve"> могут предоставляться дополнительные услуги, включая, </w:t>
      </w:r>
      <w:proofErr w:type="gramStart"/>
      <w:r w:rsidRPr="0090408F">
        <w:rPr>
          <w:rFonts w:ascii="Times New Roman" w:hAnsi="Times New Roman"/>
          <w:szCs w:val="22"/>
          <w:lang w:val="ru-RU"/>
        </w:rPr>
        <w:t>но</w:t>
      </w:r>
      <w:proofErr w:type="gramEnd"/>
      <w:r w:rsidRPr="0090408F">
        <w:rPr>
          <w:rFonts w:ascii="Times New Roman" w:hAnsi="Times New Roman"/>
          <w:szCs w:val="22"/>
          <w:lang w:val="ru-RU"/>
        </w:rPr>
        <w:t xml:space="preserve"> не ограничиваясь:</w:t>
      </w:r>
      <w:r w:rsidR="008C7996" w:rsidRPr="0090408F">
        <w:rPr>
          <w:rFonts w:ascii="Times New Roman" w:hAnsi="Times New Roman"/>
          <w:szCs w:val="22"/>
          <w:lang w:val="ru-RU"/>
        </w:rPr>
        <w:t xml:space="preserve"> в</w:t>
      </w:r>
      <w:r w:rsidRPr="0090408F">
        <w:rPr>
          <w:rFonts w:ascii="Times New Roman" w:hAnsi="Times New Roman"/>
          <w:szCs w:val="22"/>
          <w:lang w:val="ru-RU"/>
        </w:rPr>
        <w:t xml:space="preserve">едение </w:t>
      </w:r>
      <w:r w:rsidR="008C7996" w:rsidRPr="0090408F">
        <w:rPr>
          <w:rFonts w:ascii="Times New Roman" w:hAnsi="Times New Roman"/>
          <w:szCs w:val="22"/>
          <w:lang w:val="ru-RU"/>
        </w:rPr>
        <w:t>дела Пациента, письменные и устные  к</w:t>
      </w:r>
      <w:r w:rsidRPr="0090408F">
        <w:rPr>
          <w:rFonts w:ascii="Times New Roman" w:hAnsi="Times New Roman"/>
          <w:szCs w:val="22"/>
          <w:lang w:val="ru-RU"/>
        </w:rPr>
        <w:t>онсультации.</w:t>
      </w:r>
    </w:p>
    <w:p w:rsidR="008C7996" w:rsidRPr="0090408F" w:rsidRDefault="008C7996" w:rsidP="008C7996">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 В  период действия настоящего договора Заказчик обязуется не заключать аналогичных агентских договоров с другими агентами, действующими на территории Российской Федерации.</w:t>
      </w:r>
    </w:p>
    <w:p w:rsidR="00663124" w:rsidRPr="0090408F" w:rsidRDefault="00663124" w:rsidP="0066312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Подписывая настоящий договора, Заказчик (Пациент) предоставляет право Исполнителю использовать сведения, относящиеся к врачебной тайне в соответствии с целями настоящего договора, включая, но не ограничиваясь:</w:t>
      </w:r>
    </w:p>
    <w:p w:rsidR="00663124" w:rsidRPr="0090408F" w:rsidRDefault="00663124" w:rsidP="00682E29">
      <w:pPr>
        <w:pStyle w:val="a5"/>
        <w:spacing w:after="120"/>
        <w:ind w:left="851" w:hanging="851"/>
        <w:rPr>
          <w:rFonts w:ascii="Times New Roman" w:hAnsi="Times New Roman"/>
          <w:szCs w:val="22"/>
          <w:lang w:val="ru-RU"/>
        </w:rPr>
      </w:pPr>
      <w:r w:rsidRPr="0090408F">
        <w:rPr>
          <w:rFonts w:ascii="Times New Roman" w:hAnsi="Times New Roman"/>
          <w:szCs w:val="22"/>
          <w:lang w:val="ru-RU"/>
        </w:rPr>
        <w:tab/>
        <w:t>- передача сведений третьим лицам без письменного разрешения Пациента или его представителя.</w:t>
      </w:r>
    </w:p>
    <w:p w:rsidR="00663124" w:rsidRPr="0090408F" w:rsidRDefault="00663124" w:rsidP="00682E29">
      <w:pPr>
        <w:suppressAutoHyphens w:val="0"/>
        <w:autoSpaceDE w:val="0"/>
        <w:autoSpaceDN w:val="0"/>
        <w:adjustRightInd w:val="0"/>
        <w:ind w:left="851" w:hanging="851"/>
        <w:jc w:val="both"/>
        <w:rPr>
          <w:sz w:val="22"/>
          <w:szCs w:val="22"/>
          <w:lang w:val="ru-RU" w:eastAsia="ru-RU"/>
        </w:rPr>
      </w:pPr>
      <w:r w:rsidRPr="0090408F">
        <w:rPr>
          <w:sz w:val="22"/>
          <w:szCs w:val="22"/>
          <w:lang w:val="ru-RU"/>
        </w:rPr>
        <w:lastRenderedPageBreak/>
        <w:tab/>
        <w:t xml:space="preserve">- </w:t>
      </w:r>
      <w:r w:rsidRPr="0090408F">
        <w:rPr>
          <w:sz w:val="22"/>
          <w:szCs w:val="22"/>
          <w:lang w:val="ru-RU" w:eastAsia="ru-RU"/>
        </w:rPr>
        <w:t>сбор, хранение, обработка и предоставление информации о Пациенте в рамках предоставления услуг по настоящему договору в  организации государственной, муниципальной и частной систем здравоохранения, а так же организации</w:t>
      </w:r>
      <w:r w:rsidR="00682E29" w:rsidRPr="0090408F">
        <w:rPr>
          <w:sz w:val="22"/>
          <w:szCs w:val="22"/>
          <w:lang w:val="ru-RU" w:eastAsia="ru-RU"/>
        </w:rPr>
        <w:t>,</w:t>
      </w:r>
      <w:r w:rsidRPr="0090408F">
        <w:rPr>
          <w:sz w:val="22"/>
          <w:szCs w:val="22"/>
          <w:lang w:val="ru-RU" w:eastAsia="ru-RU"/>
        </w:rPr>
        <w:t xml:space="preserve"> не предоставляющие медицинские услуги.</w:t>
      </w:r>
    </w:p>
    <w:p w:rsidR="00663124" w:rsidRPr="0090408F" w:rsidRDefault="00663124" w:rsidP="00682E29">
      <w:pPr>
        <w:pStyle w:val="a5"/>
        <w:spacing w:after="120"/>
        <w:ind w:left="851" w:hanging="851"/>
        <w:rPr>
          <w:rFonts w:ascii="Times New Roman" w:hAnsi="Times New Roman"/>
          <w:szCs w:val="22"/>
          <w:lang w:val="ru-RU"/>
        </w:rPr>
      </w:pPr>
    </w:p>
    <w:p w:rsidR="00663124" w:rsidRPr="0090408F" w:rsidRDefault="00663124" w:rsidP="00682E29">
      <w:pPr>
        <w:pStyle w:val="a5"/>
        <w:numPr>
          <w:ilvl w:val="1"/>
          <w:numId w:val="5"/>
        </w:numPr>
        <w:spacing w:after="120"/>
        <w:ind w:left="851" w:hanging="851"/>
        <w:rPr>
          <w:rFonts w:ascii="Times New Roman" w:hAnsi="Times New Roman"/>
          <w:szCs w:val="22"/>
          <w:lang w:val="ru-RU"/>
        </w:rPr>
      </w:pPr>
      <w:r w:rsidRPr="0090408F">
        <w:rPr>
          <w:rFonts w:ascii="Times New Roman" w:hAnsi="Times New Roman"/>
          <w:szCs w:val="22"/>
          <w:lang w:val="ru-RU"/>
        </w:rPr>
        <w:t>К врачебной тайне относятся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rsidR="0090408F" w:rsidRPr="0090408F" w:rsidRDefault="0090408F" w:rsidP="0090408F">
      <w:pPr>
        <w:pStyle w:val="a5"/>
        <w:numPr>
          <w:ilvl w:val="1"/>
          <w:numId w:val="5"/>
        </w:numPr>
        <w:spacing w:after="120"/>
        <w:ind w:left="851" w:hanging="851"/>
        <w:rPr>
          <w:rFonts w:ascii="Times New Roman" w:hAnsi="Times New Roman"/>
          <w:szCs w:val="22"/>
          <w:lang w:val="ru-RU"/>
        </w:rPr>
      </w:pPr>
      <w:r w:rsidRPr="0090408F">
        <w:rPr>
          <w:rFonts w:ascii="Times New Roman" w:hAnsi="Times New Roman"/>
          <w:szCs w:val="22"/>
          <w:lang w:val="ru-RU"/>
        </w:rPr>
        <w:t>Пациент предоставляет право Агенту запрашивать, получать и передавать информацию, составляющую врачебную тайну, в соответствии с Федеральным законом №323-ФЗ "Об основах охраны здоровья граждан в Российской Федерации", в целях реализации полномочий, предоставленных настоящим договором.</w:t>
      </w:r>
    </w:p>
    <w:p w:rsidR="00E1413F" w:rsidRPr="0090408F" w:rsidRDefault="00E1413F" w:rsidP="00682E29">
      <w:pPr>
        <w:pStyle w:val="a5"/>
        <w:numPr>
          <w:ilvl w:val="1"/>
          <w:numId w:val="5"/>
        </w:numPr>
        <w:spacing w:after="120"/>
        <w:ind w:left="851" w:hanging="851"/>
        <w:rPr>
          <w:rFonts w:ascii="Times New Roman" w:hAnsi="Times New Roman"/>
          <w:szCs w:val="22"/>
          <w:lang w:val="ru-RU"/>
        </w:rPr>
      </w:pPr>
      <w:r w:rsidRPr="0090408F">
        <w:rPr>
          <w:rFonts w:ascii="Times New Roman" w:hAnsi="Times New Roman"/>
          <w:szCs w:val="22"/>
          <w:lang w:val="ru-RU"/>
        </w:rPr>
        <w:t xml:space="preserve">При невозможности оказать медицинские услуги в ЛПУ, </w:t>
      </w:r>
      <w:proofErr w:type="gramStart"/>
      <w:r w:rsidRPr="0090408F">
        <w:rPr>
          <w:rFonts w:ascii="Times New Roman" w:hAnsi="Times New Roman"/>
          <w:szCs w:val="22"/>
          <w:lang w:val="ru-RU"/>
        </w:rPr>
        <w:t>указанном</w:t>
      </w:r>
      <w:proofErr w:type="gramEnd"/>
      <w:r w:rsidRPr="0090408F">
        <w:rPr>
          <w:rFonts w:ascii="Times New Roman" w:hAnsi="Times New Roman"/>
          <w:szCs w:val="22"/>
          <w:lang w:val="ru-RU"/>
        </w:rPr>
        <w:t xml:space="preserve"> в п. 1.3, Агент не несет ответственность за перевод Пациента в профильную медицинскую организацию. </w:t>
      </w:r>
    </w:p>
    <w:p w:rsidR="00E1413F" w:rsidRPr="0090408F" w:rsidRDefault="00E1413F" w:rsidP="00682E29">
      <w:pPr>
        <w:pStyle w:val="a5"/>
        <w:numPr>
          <w:ilvl w:val="1"/>
          <w:numId w:val="5"/>
        </w:numPr>
        <w:spacing w:after="120"/>
        <w:ind w:left="851" w:hanging="851"/>
        <w:rPr>
          <w:rFonts w:ascii="Times New Roman" w:hAnsi="Times New Roman"/>
          <w:szCs w:val="22"/>
          <w:lang w:val="ru-RU"/>
        </w:rPr>
      </w:pPr>
      <w:r w:rsidRPr="0090408F">
        <w:rPr>
          <w:rFonts w:ascii="Times New Roman" w:hAnsi="Times New Roman"/>
          <w:szCs w:val="22"/>
          <w:lang w:val="ru-RU"/>
        </w:rPr>
        <w:t xml:space="preserve">При невозможности оказать услуги в ЛПУ, указанном в п. 1.3, и получении уведомления об этом Агентом, </w:t>
      </w:r>
      <w:proofErr w:type="gramStart"/>
      <w:r w:rsidRPr="0090408F">
        <w:rPr>
          <w:rFonts w:ascii="Times New Roman" w:hAnsi="Times New Roman"/>
          <w:szCs w:val="22"/>
          <w:lang w:val="ru-RU"/>
        </w:rPr>
        <w:t>последний</w:t>
      </w:r>
      <w:proofErr w:type="gramEnd"/>
      <w:r w:rsidRPr="0090408F">
        <w:rPr>
          <w:rFonts w:ascii="Times New Roman" w:hAnsi="Times New Roman"/>
          <w:szCs w:val="22"/>
          <w:lang w:val="ru-RU"/>
        </w:rPr>
        <w:t xml:space="preserve"> незамедлительно сообщает об этом Пациенту. В этом случае обязанность  Заказчика (Пациента) погасить имеющуюся задолженность по оплате услуг наступает досрочно.</w:t>
      </w:r>
    </w:p>
    <w:p w:rsidR="00E1413F" w:rsidRPr="0090408F" w:rsidRDefault="00E1413F" w:rsidP="00682E29">
      <w:pPr>
        <w:pStyle w:val="a5"/>
        <w:numPr>
          <w:ilvl w:val="1"/>
          <w:numId w:val="5"/>
        </w:numPr>
        <w:spacing w:after="120"/>
        <w:ind w:left="851" w:hanging="851"/>
        <w:rPr>
          <w:rFonts w:ascii="Times New Roman" w:hAnsi="Times New Roman"/>
          <w:szCs w:val="22"/>
          <w:lang w:val="ru-RU"/>
        </w:rPr>
      </w:pPr>
      <w:r w:rsidRPr="0090408F">
        <w:rPr>
          <w:rFonts w:ascii="Times New Roman" w:hAnsi="Times New Roman"/>
          <w:szCs w:val="22"/>
          <w:lang w:val="ru-RU"/>
        </w:rPr>
        <w:t xml:space="preserve">Получение </w:t>
      </w:r>
      <w:proofErr w:type="gramStart"/>
      <w:r w:rsidRPr="0090408F">
        <w:rPr>
          <w:rFonts w:ascii="Times New Roman" w:hAnsi="Times New Roman"/>
          <w:szCs w:val="22"/>
          <w:lang w:val="ru-RU"/>
        </w:rPr>
        <w:t>медицинской документации, имеющейся у Агента и ЛПУ осуществляется</w:t>
      </w:r>
      <w:proofErr w:type="gramEnd"/>
      <w:r w:rsidRPr="0090408F">
        <w:rPr>
          <w:rFonts w:ascii="Times New Roman" w:hAnsi="Times New Roman"/>
          <w:szCs w:val="22"/>
          <w:lang w:val="ru-RU"/>
        </w:rPr>
        <w:t xml:space="preserve"> на основании запроса Пациента. </w:t>
      </w:r>
    </w:p>
    <w:p w:rsidR="00E1413F" w:rsidRPr="0090408F" w:rsidRDefault="00E1413F" w:rsidP="00682E29">
      <w:pPr>
        <w:pStyle w:val="a5"/>
        <w:numPr>
          <w:ilvl w:val="1"/>
          <w:numId w:val="5"/>
        </w:numPr>
        <w:spacing w:after="120"/>
        <w:ind w:left="851" w:hanging="851"/>
        <w:rPr>
          <w:rFonts w:ascii="Times New Roman" w:hAnsi="Times New Roman"/>
          <w:szCs w:val="22"/>
          <w:lang w:val="ru-RU"/>
        </w:rPr>
      </w:pPr>
      <w:r w:rsidRPr="0090408F">
        <w:rPr>
          <w:rFonts w:ascii="Times New Roman" w:hAnsi="Times New Roman"/>
          <w:szCs w:val="22"/>
          <w:lang w:val="ru-RU"/>
        </w:rPr>
        <w:t>Оформление Информированных добровольных согласий осуществляется Пациентом лично.</w:t>
      </w:r>
    </w:p>
    <w:p w:rsidR="00663124" w:rsidRPr="009E04A4" w:rsidRDefault="006A7DD3" w:rsidP="009E04A4">
      <w:pPr>
        <w:pStyle w:val="a5"/>
        <w:numPr>
          <w:ilvl w:val="1"/>
          <w:numId w:val="5"/>
        </w:numPr>
        <w:spacing w:after="120"/>
        <w:ind w:left="851" w:hanging="851"/>
        <w:rPr>
          <w:rFonts w:ascii="Times New Roman" w:hAnsi="Times New Roman"/>
          <w:szCs w:val="22"/>
          <w:lang w:val="ru-RU"/>
        </w:rPr>
      </w:pPr>
      <w:r w:rsidRPr="0090408F">
        <w:rPr>
          <w:rFonts w:ascii="Times New Roman" w:hAnsi="Times New Roman"/>
          <w:szCs w:val="22"/>
          <w:lang w:val="ru-RU"/>
        </w:rPr>
        <w:t>В случае возникновения неотложных состояний у Пациента Клиника без согласования с Агентом определяет объем исследовании, необходимых для установления диагноза  и оказания экстренной или неотложной помощи, в том числе и не предусмотренные диагнозом, указанным в п. 1.3 настоящего договора. Оплата указанной помощи осуществляется пациентом в течени</w:t>
      </w:r>
      <w:proofErr w:type="gramStart"/>
      <w:r w:rsidRPr="0090408F">
        <w:rPr>
          <w:rFonts w:ascii="Times New Roman" w:hAnsi="Times New Roman"/>
          <w:szCs w:val="22"/>
          <w:lang w:val="ru-RU"/>
        </w:rPr>
        <w:t>и</w:t>
      </w:r>
      <w:proofErr w:type="gramEnd"/>
      <w:r w:rsidRPr="0090408F">
        <w:rPr>
          <w:rFonts w:ascii="Times New Roman" w:hAnsi="Times New Roman"/>
          <w:szCs w:val="22"/>
          <w:lang w:val="ru-RU"/>
        </w:rPr>
        <w:t xml:space="preserve"> 3х дней с момента предъявления счета. </w:t>
      </w:r>
    </w:p>
    <w:p w:rsidR="00596A0C" w:rsidRPr="0090408F" w:rsidRDefault="00596A0C">
      <w:pPr>
        <w:jc w:val="both"/>
        <w:rPr>
          <w:i/>
          <w:iCs/>
          <w:sz w:val="22"/>
          <w:szCs w:val="22"/>
          <w:lang w:val="ru-RU"/>
        </w:rPr>
      </w:pPr>
      <w:r w:rsidRPr="0090408F">
        <w:rPr>
          <w:i/>
          <w:iCs/>
          <w:sz w:val="22"/>
          <w:szCs w:val="22"/>
          <w:lang w:val="ru-RU"/>
        </w:rPr>
        <w:t xml:space="preserve">                                                                </w:t>
      </w:r>
    </w:p>
    <w:p w:rsidR="00596A0C" w:rsidRPr="0090408F" w:rsidRDefault="00596A0C" w:rsidP="005039F9">
      <w:pPr>
        <w:pStyle w:val="a5"/>
        <w:numPr>
          <w:ilvl w:val="0"/>
          <w:numId w:val="5"/>
        </w:numPr>
        <w:spacing w:after="120"/>
        <w:jc w:val="center"/>
        <w:rPr>
          <w:rFonts w:ascii="Times New Roman" w:hAnsi="Times New Roman"/>
          <w:b/>
          <w:bCs/>
          <w:szCs w:val="22"/>
          <w:lang w:val="ru-RU"/>
        </w:rPr>
      </w:pPr>
      <w:r w:rsidRPr="0090408F">
        <w:rPr>
          <w:rFonts w:ascii="Times New Roman" w:hAnsi="Times New Roman"/>
          <w:b/>
          <w:bCs/>
          <w:szCs w:val="22"/>
          <w:lang w:val="ru-RU"/>
        </w:rPr>
        <w:t>ОБЯЗАННОСТИ  СТОРОН</w:t>
      </w:r>
    </w:p>
    <w:p w:rsidR="00596A0C" w:rsidRPr="0090408F" w:rsidRDefault="00596A0C" w:rsidP="005039F9">
      <w:pPr>
        <w:pStyle w:val="a5"/>
        <w:numPr>
          <w:ilvl w:val="1"/>
          <w:numId w:val="5"/>
        </w:numPr>
        <w:spacing w:after="120"/>
        <w:rPr>
          <w:rFonts w:ascii="Times New Roman" w:hAnsi="Times New Roman"/>
          <w:b/>
          <w:bCs/>
          <w:szCs w:val="22"/>
          <w:lang w:val="ru-RU"/>
        </w:rPr>
      </w:pPr>
      <w:r w:rsidRPr="0090408F">
        <w:rPr>
          <w:rFonts w:ascii="Times New Roman" w:hAnsi="Times New Roman"/>
          <w:b/>
          <w:bCs/>
          <w:szCs w:val="22"/>
          <w:lang w:val="ru-RU"/>
        </w:rPr>
        <w:t>Исполнитель обязуется:</w:t>
      </w:r>
    </w:p>
    <w:p w:rsidR="005039F9" w:rsidRPr="0090408F" w:rsidRDefault="005039F9" w:rsidP="005039F9">
      <w:pPr>
        <w:pStyle w:val="a5"/>
        <w:numPr>
          <w:ilvl w:val="2"/>
          <w:numId w:val="5"/>
        </w:numPr>
        <w:spacing w:after="120"/>
        <w:rPr>
          <w:rFonts w:ascii="Times New Roman" w:hAnsi="Times New Roman"/>
          <w:bCs/>
          <w:szCs w:val="22"/>
          <w:lang w:val="ru-RU"/>
        </w:rPr>
      </w:pPr>
      <w:proofErr w:type="gramStart"/>
      <w:r w:rsidRPr="0090408F">
        <w:rPr>
          <w:rFonts w:ascii="Times New Roman" w:hAnsi="Times New Roman"/>
          <w:bCs/>
          <w:szCs w:val="22"/>
          <w:lang w:val="ru-RU"/>
        </w:rPr>
        <w:t xml:space="preserve">Организовать оказание медицинской помощи Пациенту в специализированном ЛПУ в соответствии с диагнозом Пациента (пункт </w:t>
      </w:r>
      <w:r w:rsidRPr="0090408F">
        <w:rPr>
          <w:rFonts w:ascii="Times New Roman" w:hAnsi="Times New Roman"/>
          <w:bCs/>
          <w:szCs w:val="22"/>
          <w:highlight w:val="yellow"/>
          <w:lang w:val="ru-RU"/>
        </w:rPr>
        <w:t>1.</w:t>
      </w:r>
      <w:r w:rsidR="003D3336" w:rsidRPr="0090408F">
        <w:rPr>
          <w:rFonts w:ascii="Times New Roman" w:hAnsi="Times New Roman"/>
          <w:bCs/>
          <w:szCs w:val="22"/>
          <w:highlight w:val="yellow"/>
          <w:lang w:val="ru-RU"/>
        </w:rPr>
        <w:t>3</w:t>
      </w:r>
      <w:r w:rsidRPr="0090408F">
        <w:rPr>
          <w:rFonts w:ascii="Times New Roman" w:hAnsi="Times New Roman"/>
          <w:bCs/>
          <w:szCs w:val="22"/>
          <w:lang w:val="ru-RU"/>
        </w:rPr>
        <w:t xml:space="preserve"> Договора)</w:t>
      </w:r>
      <w:proofErr w:type="gramEnd"/>
    </w:p>
    <w:p w:rsidR="005039F9" w:rsidRPr="0090408F" w:rsidRDefault="005039F9" w:rsidP="005039F9">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 xml:space="preserve"> </w:t>
      </w:r>
      <w:proofErr w:type="gramStart"/>
      <w:r w:rsidRPr="0090408F">
        <w:rPr>
          <w:rFonts w:ascii="Times New Roman" w:hAnsi="Times New Roman"/>
          <w:szCs w:val="22"/>
          <w:lang w:val="ru-RU"/>
        </w:rPr>
        <w:t>Предоставлять</w:t>
      </w:r>
      <w:r w:rsidRPr="0090408F">
        <w:rPr>
          <w:rFonts w:ascii="Times New Roman" w:hAnsi="Times New Roman"/>
          <w:bCs/>
          <w:szCs w:val="22"/>
          <w:lang w:val="ru-RU"/>
        </w:rPr>
        <w:t xml:space="preserve"> Заказчику Отчеты</w:t>
      </w:r>
      <w:proofErr w:type="gramEnd"/>
      <w:r w:rsidRPr="0090408F">
        <w:rPr>
          <w:rFonts w:ascii="Times New Roman" w:hAnsi="Times New Roman"/>
          <w:bCs/>
          <w:szCs w:val="22"/>
          <w:lang w:val="ru-RU"/>
        </w:rPr>
        <w:t xml:space="preserve"> по окончании действия договора</w:t>
      </w:r>
      <w:r w:rsidR="009003EB" w:rsidRPr="0090408F">
        <w:rPr>
          <w:rFonts w:ascii="Times New Roman" w:hAnsi="Times New Roman"/>
          <w:bCs/>
          <w:szCs w:val="22"/>
          <w:lang w:val="ru-RU"/>
        </w:rPr>
        <w:t>, при наличии письменного запроса Заказчика.</w:t>
      </w:r>
    </w:p>
    <w:p w:rsidR="00771455" w:rsidRPr="0090408F" w:rsidRDefault="00596A0C" w:rsidP="00771455">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Контролировать и информировать в устной форме Заказчика об объемах и сроках оказания медицинской помощи.</w:t>
      </w:r>
    </w:p>
    <w:p w:rsidR="00771455" w:rsidRPr="0090408F" w:rsidRDefault="00771455" w:rsidP="00771455">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Сообщать Заказчику по его требованию все сведения о ходе исполнения договора.</w:t>
      </w:r>
    </w:p>
    <w:p w:rsidR="005039F9" w:rsidRPr="009E04A4" w:rsidRDefault="005039F9" w:rsidP="009E04A4">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 xml:space="preserve">При поступлении письменного запроса от Заказчика </w:t>
      </w:r>
      <w:proofErr w:type="gramStart"/>
      <w:r w:rsidRPr="0090408F">
        <w:rPr>
          <w:rFonts w:ascii="Times New Roman" w:hAnsi="Times New Roman"/>
          <w:bCs/>
          <w:szCs w:val="22"/>
          <w:lang w:val="ru-RU"/>
        </w:rPr>
        <w:t>предоставить необходимые доказательства</w:t>
      </w:r>
      <w:proofErr w:type="gramEnd"/>
      <w:r w:rsidRPr="0090408F">
        <w:rPr>
          <w:rFonts w:ascii="Times New Roman" w:hAnsi="Times New Roman"/>
          <w:bCs/>
          <w:szCs w:val="22"/>
          <w:lang w:val="ru-RU"/>
        </w:rPr>
        <w:t xml:space="preserve"> расходов, произведенных Исполнителем за счет Заказчика.</w:t>
      </w:r>
    </w:p>
    <w:p w:rsidR="00596A0C" w:rsidRPr="0090408F" w:rsidRDefault="00596A0C" w:rsidP="00B020C2">
      <w:pPr>
        <w:pStyle w:val="a5"/>
        <w:numPr>
          <w:ilvl w:val="1"/>
          <w:numId w:val="5"/>
        </w:numPr>
        <w:spacing w:after="120"/>
        <w:rPr>
          <w:rFonts w:ascii="Times New Roman" w:hAnsi="Times New Roman"/>
          <w:b/>
          <w:bCs/>
          <w:szCs w:val="22"/>
          <w:lang w:val="ru-RU"/>
        </w:rPr>
      </w:pPr>
      <w:r w:rsidRPr="0090408F">
        <w:rPr>
          <w:rFonts w:ascii="Times New Roman" w:hAnsi="Times New Roman"/>
          <w:b/>
          <w:bCs/>
          <w:szCs w:val="22"/>
          <w:lang w:val="ru-RU"/>
        </w:rPr>
        <w:t>Заказчик обязуется:</w:t>
      </w:r>
    </w:p>
    <w:p w:rsidR="00596A0C" w:rsidRPr="0090408F" w:rsidRDefault="00596A0C" w:rsidP="00B020C2">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 xml:space="preserve">Передавать Исполнителю в момент подписания Договора </w:t>
      </w:r>
      <w:r w:rsidR="00B020C2" w:rsidRPr="0090408F">
        <w:rPr>
          <w:rFonts w:ascii="Times New Roman" w:hAnsi="Times New Roman"/>
          <w:bCs/>
          <w:szCs w:val="22"/>
          <w:lang w:val="ru-RU"/>
        </w:rPr>
        <w:t xml:space="preserve">информацию, необходимую для надлежащего исполнения договора, а именно </w:t>
      </w:r>
      <w:r w:rsidRPr="0090408F">
        <w:rPr>
          <w:rFonts w:ascii="Times New Roman" w:hAnsi="Times New Roman"/>
          <w:bCs/>
          <w:szCs w:val="22"/>
          <w:lang w:val="ru-RU"/>
        </w:rPr>
        <w:t>информацию о Пациенте с указанием  фамилии, имени, отчества, даты рождения, адреса регистрации и фактического места жительства, домашнего и служебного телефонов, паспортных данных и контактных телефонов членов  семьи.</w:t>
      </w:r>
    </w:p>
    <w:p w:rsidR="00596A0C" w:rsidRPr="0090408F" w:rsidRDefault="00596A0C" w:rsidP="00B020C2">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Предоставлять достоверную информацию и все имеющиеся документы о состоянии своего здоровья, в том числе, об обстоятельствах заболевания и опыте применения лекарственных препаратов в связи с заболеванием, о непереносимости отдельных лекарственных препаратов и методов лечения, а также их сочетания.</w:t>
      </w:r>
    </w:p>
    <w:p w:rsidR="00596A0C" w:rsidRPr="0090408F" w:rsidRDefault="00596A0C" w:rsidP="00B020C2">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lastRenderedPageBreak/>
        <w:t xml:space="preserve">Пациент принимает на себя обязательство соблюдать Правила внутреннего распорядка ЛПУ, график наблюдения у врача, в том числе - информирования его о состоянии своего здоровья в процессе лечения в оговоренных временных рамках. </w:t>
      </w:r>
    </w:p>
    <w:p w:rsidR="00596A0C" w:rsidRPr="0090408F" w:rsidRDefault="00596A0C" w:rsidP="00B020C2">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Возмещать Исполнителю стоимость оказания медицинских услуг, оказанных специализированным ЛПУ в соответствии с диагнозом Пациента и оплачивать вознаграждение Исполнителя за организацию госпитализации и ведение дела в сроки и в размере, установленные в настоящем Договоре.</w:t>
      </w:r>
    </w:p>
    <w:p w:rsidR="00596A0C" w:rsidRPr="0090408F" w:rsidRDefault="00596A0C" w:rsidP="00B020C2">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Возмещать Исполнителю стоимость оказания медицинских услуг и оплачивать вознаграждение Исполнителя в случае возникновения ургентных ситуаций, требующих оказания Заказчику дополнительных медицинских манипуляций исходя из медицинских показаний.</w:t>
      </w:r>
    </w:p>
    <w:p w:rsidR="00596A0C" w:rsidRPr="0090408F" w:rsidRDefault="00596A0C" w:rsidP="00B020C2">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Возмещать Исполнителю стоимость медицинских услуг и оплачивать вознаграждение Исполнителя в случае проведения обследования и лечения по поводу заболеваний, не связанных с заболеванием (состоянием) послужившим причиной госпитализации, и/или любого дополнительного обследования и лечения, проводимого по желанию Заказчика.</w:t>
      </w:r>
    </w:p>
    <w:p w:rsidR="00C006E2" w:rsidRPr="0090408F" w:rsidRDefault="00C006E2" w:rsidP="00B020C2">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Не заключать аналогичные договора с другими организациями в период действия настоящего договора.</w:t>
      </w:r>
    </w:p>
    <w:p w:rsidR="007711E0" w:rsidRPr="0090408F" w:rsidRDefault="007711E0" w:rsidP="00B020C2">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Исполнител</w:t>
      </w:r>
      <w:r w:rsidR="00EA71B7" w:rsidRPr="0090408F">
        <w:rPr>
          <w:rFonts w:ascii="Times New Roman" w:hAnsi="Times New Roman"/>
          <w:bCs/>
          <w:szCs w:val="22"/>
          <w:lang w:val="ru-RU"/>
        </w:rPr>
        <w:t xml:space="preserve">ь обязуется </w:t>
      </w:r>
      <w:r w:rsidRPr="0090408F">
        <w:rPr>
          <w:rFonts w:ascii="Times New Roman" w:hAnsi="Times New Roman"/>
          <w:bCs/>
          <w:szCs w:val="22"/>
          <w:lang w:val="ru-RU"/>
        </w:rPr>
        <w:t xml:space="preserve"> предоставить нотариально удостоверенную доверенность с указанием полномочий, необходимых для реализации </w:t>
      </w:r>
      <w:r w:rsidR="00EA71B7" w:rsidRPr="0090408F">
        <w:rPr>
          <w:rFonts w:ascii="Times New Roman" w:hAnsi="Times New Roman"/>
          <w:bCs/>
          <w:szCs w:val="22"/>
          <w:lang w:val="ru-RU"/>
        </w:rPr>
        <w:t>прав Заказчика и Пациента</w:t>
      </w:r>
      <w:r w:rsidRPr="0090408F">
        <w:rPr>
          <w:rFonts w:ascii="Times New Roman" w:hAnsi="Times New Roman"/>
          <w:bCs/>
          <w:szCs w:val="22"/>
          <w:lang w:val="ru-RU"/>
        </w:rPr>
        <w:t>, в течени</w:t>
      </w:r>
      <w:proofErr w:type="gramStart"/>
      <w:r w:rsidRPr="0090408F">
        <w:rPr>
          <w:rFonts w:ascii="Times New Roman" w:hAnsi="Times New Roman"/>
          <w:bCs/>
          <w:szCs w:val="22"/>
          <w:lang w:val="ru-RU"/>
        </w:rPr>
        <w:t>и</w:t>
      </w:r>
      <w:proofErr w:type="gramEnd"/>
      <w:r w:rsidRPr="0090408F">
        <w:rPr>
          <w:rFonts w:ascii="Times New Roman" w:hAnsi="Times New Roman"/>
          <w:bCs/>
          <w:szCs w:val="22"/>
          <w:lang w:val="ru-RU"/>
        </w:rPr>
        <w:t xml:space="preserve"> 3 (трех) дней с момента поступления запроса. Исполнитель не несет ответственность, если его бездействие связано с отсутствием полномочий, удостоверенных нотариально удостоверенной доверенностью.</w:t>
      </w:r>
    </w:p>
    <w:p w:rsidR="00596A0C" w:rsidRPr="0090408F" w:rsidRDefault="00596A0C" w:rsidP="00DA6ED6">
      <w:pPr>
        <w:pStyle w:val="a5"/>
        <w:numPr>
          <w:ilvl w:val="1"/>
          <w:numId w:val="5"/>
        </w:numPr>
        <w:spacing w:after="120"/>
        <w:rPr>
          <w:rFonts w:ascii="Times New Roman" w:hAnsi="Times New Roman"/>
          <w:b/>
          <w:bCs/>
          <w:szCs w:val="22"/>
          <w:lang w:val="ru-RU"/>
        </w:rPr>
      </w:pPr>
      <w:r w:rsidRPr="0090408F">
        <w:rPr>
          <w:rFonts w:ascii="Times New Roman" w:hAnsi="Times New Roman"/>
          <w:b/>
          <w:bCs/>
          <w:szCs w:val="22"/>
          <w:lang w:val="ru-RU"/>
        </w:rPr>
        <w:t>Исполнитель вправе:</w:t>
      </w:r>
    </w:p>
    <w:p w:rsidR="009003EB" w:rsidRPr="0090408F" w:rsidRDefault="00B569C1" w:rsidP="009003EB">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Н</w:t>
      </w:r>
      <w:r w:rsidR="009003EB" w:rsidRPr="0090408F">
        <w:rPr>
          <w:rFonts w:ascii="Times New Roman" w:hAnsi="Times New Roman"/>
          <w:bCs/>
          <w:szCs w:val="22"/>
          <w:lang w:val="ru-RU"/>
        </w:rPr>
        <w:t xml:space="preserve">е приступать к исполнению настоящего договора </w:t>
      </w:r>
      <w:r w:rsidR="009003EB" w:rsidRPr="0090408F">
        <w:rPr>
          <w:rFonts w:ascii="Times New Roman" w:hAnsi="Times New Roman"/>
          <w:szCs w:val="22"/>
          <w:lang w:val="ru-RU"/>
        </w:rPr>
        <w:t xml:space="preserve">до момента исполнения Пациентом обязательств </w:t>
      </w:r>
      <w:proofErr w:type="gramStart"/>
      <w:r w:rsidR="009003EB" w:rsidRPr="0090408F">
        <w:rPr>
          <w:rFonts w:ascii="Times New Roman" w:hAnsi="Times New Roman"/>
          <w:szCs w:val="22"/>
          <w:lang w:val="ru-RU"/>
        </w:rPr>
        <w:t>по</w:t>
      </w:r>
      <w:proofErr w:type="gramEnd"/>
      <w:r w:rsidR="009003EB" w:rsidRPr="0090408F">
        <w:rPr>
          <w:rFonts w:ascii="Times New Roman" w:hAnsi="Times New Roman"/>
          <w:szCs w:val="22"/>
          <w:lang w:val="ru-RU"/>
        </w:rPr>
        <w:t>:</w:t>
      </w:r>
    </w:p>
    <w:p w:rsidR="009003EB" w:rsidRPr="0090408F" w:rsidRDefault="009003EB" w:rsidP="009003EB">
      <w:pPr>
        <w:pStyle w:val="af2"/>
        <w:tabs>
          <w:tab w:val="left" w:pos="993"/>
        </w:tabs>
        <w:spacing w:after="0" w:line="0" w:lineRule="atLeast"/>
        <w:ind w:left="1224"/>
        <w:jc w:val="both"/>
        <w:rPr>
          <w:rFonts w:ascii="Times New Roman" w:hAnsi="Times New Roman"/>
        </w:rPr>
      </w:pPr>
      <w:r w:rsidRPr="0090408F">
        <w:rPr>
          <w:rFonts w:ascii="Times New Roman" w:hAnsi="Times New Roman"/>
        </w:rPr>
        <w:t>- передаче подписанного Договора;</w:t>
      </w:r>
    </w:p>
    <w:p w:rsidR="009003EB" w:rsidRPr="0090408F" w:rsidRDefault="009003EB" w:rsidP="009003EB">
      <w:pPr>
        <w:pStyle w:val="af2"/>
        <w:tabs>
          <w:tab w:val="left" w:pos="993"/>
        </w:tabs>
        <w:spacing w:after="0" w:line="0" w:lineRule="atLeast"/>
        <w:ind w:left="1224"/>
        <w:jc w:val="both"/>
        <w:rPr>
          <w:rFonts w:ascii="Times New Roman" w:hAnsi="Times New Roman"/>
        </w:rPr>
      </w:pPr>
      <w:r w:rsidRPr="0090408F">
        <w:rPr>
          <w:rFonts w:ascii="Times New Roman" w:hAnsi="Times New Roman"/>
        </w:rPr>
        <w:t>- передачи информации и  документов  согласно п.п</w:t>
      </w:r>
      <w:r w:rsidR="003D3336" w:rsidRPr="0090408F">
        <w:rPr>
          <w:rFonts w:ascii="Times New Roman" w:hAnsi="Times New Roman"/>
          <w:highlight w:val="yellow"/>
        </w:rPr>
        <w:t>.</w:t>
      </w:r>
      <w:r w:rsidR="0090408F">
        <w:rPr>
          <w:rFonts w:ascii="Times New Roman" w:hAnsi="Times New Roman"/>
          <w:highlight w:val="yellow"/>
        </w:rPr>
        <w:t>3</w:t>
      </w:r>
      <w:r w:rsidRPr="0090408F">
        <w:rPr>
          <w:rFonts w:ascii="Times New Roman" w:hAnsi="Times New Roman"/>
          <w:highlight w:val="yellow"/>
        </w:rPr>
        <w:t>.2.1.-</w:t>
      </w:r>
      <w:r w:rsidR="0090408F">
        <w:rPr>
          <w:rFonts w:ascii="Times New Roman" w:hAnsi="Times New Roman"/>
          <w:highlight w:val="yellow"/>
        </w:rPr>
        <w:t>3</w:t>
      </w:r>
      <w:r w:rsidRPr="0090408F">
        <w:rPr>
          <w:rFonts w:ascii="Times New Roman" w:hAnsi="Times New Roman"/>
          <w:highlight w:val="yellow"/>
        </w:rPr>
        <w:t>.2.2</w:t>
      </w:r>
      <w:r w:rsidRPr="0090408F">
        <w:rPr>
          <w:rFonts w:ascii="Times New Roman" w:hAnsi="Times New Roman"/>
        </w:rPr>
        <w:t>. настоящего Договора;</w:t>
      </w:r>
    </w:p>
    <w:p w:rsidR="009003EB" w:rsidRPr="009E04A4" w:rsidRDefault="009003EB" w:rsidP="009E04A4">
      <w:pPr>
        <w:pStyle w:val="af2"/>
        <w:tabs>
          <w:tab w:val="left" w:pos="993"/>
        </w:tabs>
        <w:spacing w:after="0" w:line="0" w:lineRule="atLeast"/>
        <w:ind w:left="1224"/>
        <w:jc w:val="both"/>
        <w:rPr>
          <w:rFonts w:ascii="Times New Roman" w:hAnsi="Times New Roman"/>
        </w:rPr>
      </w:pPr>
      <w:r w:rsidRPr="0090408F">
        <w:rPr>
          <w:rFonts w:ascii="Times New Roman" w:hAnsi="Times New Roman"/>
        </w:rPr>
        <w:t xml:space="preserve">- </w:t>
      </w:r>
      <w:r w:rsidR="003D3336" w:rsidRPr="0090408F">
        <w:rPr>
          <w:rFonts w:ascii="Times New Roman" w:hAnsi="Times New Roman"/>
        </w:rPr>
        <w:t>исполнению</w:t>
      </w:r>
      <w:r w:rsidRPr="0090408F">
        <w:rPr>
          <w:rFonts w:ascii="Times New Roman" w:hAnsi="Times New Roman"/>
        </w:rPr>
        <w:t xml:space="preserve"> </w:t>
      </w:r>
      <w:r w:rsidR="003D3336" w:rsidRPr="0090408F">
        <w:rPr>
          <w:rFonts w:ascii="Times New Roman" w:hAnsi="Times New Roman"/>
        </w:rPr>
        <w:t xml:space="preserve">обязательств Заказчиком (Пациентом) по своевременному совершению </w:t>
      </w:r>
      <w:r w:rsidRPr="0090408F">
        <w:rPr>
          <w:rFonts w:ascii="Times New Roman" w:hAnsi="Times New Roman"/>
        </w:rPr>
        <w:t>платеж</w:t>
      </w:r>
      <w:r w:rsidR="003D3336" w:rsidRPr="0090408F">
        <w:rPr>
          <w:rFonts w:ascii="Times New Roman" w:hAnsi="Times New Roman"/>
        </w:rPr>
        <w:t>ей</w:t>
      </w:r>
      <w:r w:rsidRPr="0090408F">
        <w:rPr>
          <w:rFonts w:ascii="Times New Roman" w:hAnsi="Times New Roman"/>
        </w:rPr>
        <w:t>.</w:t>
      </w:r>
    </w:p>
    <w:p w:rsidR="00596A0C" w:rsidRPr="0090408F" w:rsidRDefault="00E61F4E" w:rsidP="00DA6ED6">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 xml:space="preserve">Расторгнуть настоящий договор в одностороннем порядке, в случае нарушения Заказчиком </w:t>
      </w:r>
      <w:r w:rsidR="00596A0C" w:rsidRPr="0090408F">
        <w:rPr>
          <w:rFonts w:ascii="Times New Roman" w:hAnsi="Times New Roman"/>
          <w:bCs/>
          <w:szCs w:val="22"/>
          <w:lang w:val="ru-RU"/>
        </w:rPr>
        <w:t xml:space="preserve"> условий по оплате и (или) другие условия Договора.</w:t>
      </w:r>
    </w:p>
    <w:p w:rsidR="00E61F4E" w:rsidRPr="0090408F" w:rsidRDefault="00E61F4E" w:rsidP="00DA6ED6">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 xml:space="preserve">Если из обстоятельств дела это необходимо в интересах Заказчика (Пациента) заключать Договора на предоставление медицинских услуг </w:t>
      </w:r>
      <w:r w:rsidR="003E11BD" w:rsidRPr="0090408F">
        <w:rPr>
          <w:rFonts w:ascii="Times New Roman" w:hAnsi="Times New Roman"/>
          <w:bCs/>
          <w:szCs w:val="22"/>
          <w:lang w:val="ru-RU"/>
        </w:rPr>
        <w:t>и иных услуг</w:t>
      </w:r>
      <w:r w:rsidRPr="0090408F">
        <w:rPr>
          <w:rFonts w:ascii="Times New Roman" w:hAnsi="Times New Roman"/>
          <w:bCs/>
          <w:szCs w:val="22"/>
          <w:lang w:val="ru-RU"/>
        </w:rPr>
        <w:t xml:space="preserve"> другими медицинскими организациями.</w:t>
      </w:r>
    </w:p>
    <w:p w:rsidR="00596A0C" w:rsidRPr="0090408F" w:rsidRDefault="00596A0C" w:rsidP="00DA6ED6">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 xml:space="preserve">Приостановить оказание услуг (предварительно уведомив об этом Заказчика) при </w:t>
      </w:r>
      <w:r w:rsidR="003D3336" w:rsidRPr="0090408F">
        <w:rPr>
          <w:rFonts w:ascii="Times New Roman" w:hAnsi="Times New Roman"/>
          <w:bCs/>
          <w:szCs w:val="22"/>
          <w:lang w:val="ru-RU"/>
        </w:rPr>
        <w:t xml:space="preserve">нарушении Заказчиком (Пациентом) своих обязательств по настоящему </w:t>
      </w:r>
      <w:r w:rsidR="0090408F" w:rsidRPr="0090408F">
        <w:rPr>
          <w:rFonts w:ascii="Times New Roman" w:hAnsi="Times New Roman"/>
          <w:bCs/>
          <w:szCs w:val="22"/>
          <w:lang w:val="ru-RU"/>
        </w:rPr>
        <w:t>договору</w:t>
      </w:r>
      <w:r w:rsidRPr="0090408F">
        <w:rPr>
          <w:rFonts w:ascii="Times New Roman" w:hAnsi="Times New Roman"/>
          <w:bCs/>
          <w:szCs w:val="22"/>
          <w:lang w:val="ru-RU"/>
        </w:rPr>
        <w:t xml:space="preserve">. </w:t>
      </w:r>
    </w:p>
    <w:p w:rsidR="00596A0C" w:rsidRPr="0090408F" w:rsidRDefault="00596A0C" w:rsidP="00DA6ED6">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Приостановить обслуживание Заказчика, в случае выявления несоответствия фактических данных (адрес, телефон и др.) с данными, указанными в Договоре, до внесения необходимых исправлений.</w:t>
      </w:r>
    </w:p>
    <w:p w:rsidR="007711E0" w:rsidRPr="0090408F" w:rsidRDefault="007711E0" w:rsidP="00DA6ED6">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Использовать сведения о Пациенте, относящиеся к врачебной тайне без письменного разрешения Пациента, в целях реализации настоящего договора на свое усмотрение, включая предоставление сведений третьим лицам.</w:t>
      </w:r>
    </w:p>
    <w:p w:rsidR="007711E0" w:rsidRPr="0090408F" w:rsidRDefault="007711E0" w:rsidP="00DA6ED6">
      <w:pPr>
        <w:pStyle w:val="a5"/>
        <w:numPr>
          <w:ilvl w:val="2"/>
          <w:numId w:val="5"/>
        </w:numPr>
        <w:spacing w:after="120"/>
        <w:rPr>
          <w:rFonts w:ascii="Times New Roman" w:hAnsi="Times New Roman"/>
          <w:bCs/>
          <w:szCs w:val="22"/>
          <w:lang w:val="ru-RU"/>
        </w:rPr>
      </w:pPr>
      <w:proofErr w:type="gramStart"/>
      <w:r w:rsidRPr="0090408F">
        <w:rPr>
          <w:rFonts w:ascii="Times New Roman" w:hAnsi="Times New Roman"/>
          <w:bCs/>
          <w:szCs w:val="22"/>
          <w:lang w:val="ru-RU"/>
        </w:rPr>
        <w:t>Запрашивать и получать сведения, относящиеся к относящиеся к врачебной тайне без письменного разрешения Пациента, в целях реализации настоящего договора.</w:t>
      </w:r>
      <w:proofErr w:type="gramEnd"/>
    </w:p>
    <w:p w:rsidR="00596A0C" w:rsidRPr="0090408F" w:rsidRDefault="00596A0C" w:rsidP="00DA6ED6">
      <w:pPr>
        <w:pStyle w:val="a5"/>
        <w:numPr>
          <w:ilvl w:val="1"/>
          <w:numId w:val="5"/>
        </w:numPr>
        <w:spacing w:after="120"/>
        <w:rPr>
          <w:rFonts w:ascii="Times New Roman" w:hAnsi="Times New Roman"/>
          <w:b/>
          <w:bCs/>
          <w:szCs w:val="22"/>
          <w:lang w:val="ru-RU"/>
        </w:rPr>
      </w:pPr>
      <w:r w:rsidRPr="0090408F">
        <w:rPr>
          <w:rFonts w:ascii="Times New Roman" w:hAnsi="Times New Roman"/>
          <w:b/>
          <w:bCs/>
          <w:szCs w:val="22"/>
          <w:lang w:val="ru-RU"/>
        </w:rPr>
        <w:t>Заказчик вправе:</w:t>
      </w:r>
    </w:p>
    <w:p w:rsidR="00C7304E" w:rsidRPr="0090408F" w:rsidRDefault="00C7304E" w:rsidP="00DA6ED6">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Требовать от Исполнителя надлежащего исполнения настоящего договора.</w:t>
      </w:r>
    </w:p>
    <w:p w:rsidR="00596A0C" w:rsidRPr="0090408F" w:rsidRDefault="00596A0C" w:rsidP="00DA6ED6">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Заказчик вправе получать отчет об оказанных услугах в порядке, определенном настоящим Договором.</w:t>
      </w:r>
    </w:p>
    <w:p w:rsidR="00C7304E" w:rsidRPr="0090408F" w:rsidRDefault="00C7304E" w:rsidP="00DA6ED6">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t xml:space="preserve">Запрашивать информацию об  объемах </w:t>
      </w:r>
      <w:proofErr w:type="gramStart"/>
      <w:r w:rsidRPr="0090408F">
        <w:rPr>
          <w:rFonts w:ascii="Times New Roman" w:hAnsi="Times New Roman"/>
          <w:bCs/>
          <w:szCs w:val="22"/>
          <w:lang w:val="ru-RU"/>
        </w:rPr>
        <w:t>м</w:t>
      </w:r>
      <w:proofErr w:type="gramEnd"/>
      <w:r w:rsidRPr="0090408F">
        <w:rPr>
          <w:rFonts w:ascii="Times New Roman" w:hAnsi="Times New Roman"/>
          <w:bCs/>
          <w:szCs w:val="22"/>
          <w:lang w:val="ru-RU"/>
        </w:rPr>
        <w:t xml:space="preserve"> сроках оказания медицинской помощи.</w:t>
      </w:r>
    </w:p>
    <w:p w:rsidR="00596A0C" w:rsidRPr="009E04A4" w:rsidRDefault="00C7304E" w:rsidP="009E04A4">
      <w:pPr>
        <w:pStyle w:val="a5"/>
        <w:numPr>
          <w:ilvl w:val="2"/>
          <w:numId w:val="5"/>
        </w:numPr>
        <w:spacing w:after="120"/>
        <w:rPr>
          <w:rFonts w:ascii="Times New Roman" w:hAnsi="Times New Roman"/>
          <w:bCs/>
          <w:szCs w:val="22"/>
          <w:lang w:val="ru-RU"/>
        </w:rPr>
      </w:pPr>
      <w:r w:rsidRPr="0090408F">
        <w:rPr>
          <w:rFonts w:ascii="Times New Roman" w:hAnsi="Times New Roman"/>
          <w:bCs/>
          <w:szCs w:val="22"/>
          <w:lang w:val="ru-RU"/>
        </w:rPr>
        <w:lastRenderedPageBreak/>
        <w:t>Заказчик (</w:t>
      </w:r>
      <w:r w:rsidR="00596A0C" w:rsidRPr="0090408F">
        <w:rPr>
          <w:rFonts w:ascii="Times New Roman" w:hAnsi="Times New Roman"/>
          <w:bCs/>
          <w:szCs w:val="22"/>
          <w:lang w:val="ru-RU"/>
        </w:rPr>
        <w:t>Пациент</w:t>
      </w:r>
      <w:r w:rsidRPr="0090408F">
        <w:rPr>
          <w:rFonts w:ascii="Times New Roman" w:hAnsi="Times New Roman"/>
          <w:bCs/>
          <w:szCs w:val="22"/>
          <w:lang w:val="ru-RU"/>
        </w:rPr>
        <w:t xml:space="preserve">) </w:t>
      </w:r>
      <w:r w:rsidR="00596A0C" w:rsidRPr="0090408F">
        <w:rPr>
          <w:rFonts w:ascii="Times New Roman" w:hAnsi="Times New Roman"/>
          <w:bCs/>
          <w:szCs w:val="22"/>
          <w:lang w:val="ru-RU"/>
        </w:rPr>
        <w:t xml:space="preserve"> имеет иные права в соответствии с действующим законодательством РФ.</w:t>
      </w:r>
    </w:p>
    <w:p w:rsidR="00596A0C" w:rsidRPr="0090408F" w:rsidRDefault="00596A0C" w:rsidP="00C7304E">
      <w:pPr>
        <w:pStyle w:val="a5"/>
        <w:numPr>
          <w:ilvl w:val="0"/>
          <w:numId w:val="5"/>
        </w:numPr>
        <w:spacing w:after="120"/>
        <w:jc w:val="center"/>
        <w:rPr>
          <w:rFonts w:ascii="Times New Roman" w:hAnsi="Times New Roman"/>
          <w:b/>
          <w:bCs/>
          <w:szCs w:val="22"/>
          <w:lang w:val="ru-RU"/>
        </w:rPr>
      </w:pPr>
      <w:r w:rsidRPr="0090408F">
        <w:rPr>
          <w:rFonts w:ascii="Times New Roman" w:hAnsi="Times New Roman"/>
          <w:b/>
          <w:szCs w:val="22"/>
          <w:lang w:val="ru-RU"/>
        </w:rPr>
        <w:t>ПОРЯДОК</w:t>
      </w:r>
      <w:r w:rsidRPr="0090408F">
        <w:rPr>
          <w:rFonts w:ascii="Times New Roman" w:hAnsi="Times New Roman"/>
          <w:b/>
          <w:bCs/>
          <w:szCs w:val="22"/>
          <w:lang w:val="ru-RU"/>
        </w:rPr>
        <w:t xml:space="preserve">  РАСЧЕТОВ</w:t>
      </w:r>
    </w:p>
    <w:p w:rsidR="00B73711" w:rsidRPr="0090408F" w:rsidRDefault="00B73711" w:rsidP="00B73711">
      <w:pPr>
        <w:spacing w:after="120"/>
        <w:jc w:val="center"/>
        <w:rPr>
          <w:b/>
          <w:bCs/>
          <w:sz w:val="22"/>
          <w:szCs w:val="22"/>
          <w:lang w:val="ru-RU"/>
        </w:rPr>
      </w:pPr>
    </w:p>
    <w:p w:rsidR="00640F84" w:rsidRPr="0090408F" w:rsidRDefault="008C7996" w:rsidP="008C7996">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Вознаграждение Исполнителя </w:t>
      </w:r>
      <w:r w:rsidR="00640F84" w:rsidRPr="0090408F">
        <w:rPr>
          <w:rFonts w:ascii="Times New Roman" w:hAnsi="Times New Roman"/>
          <w:szCs w:val="22"/>
          <w:lang w:val="ru-RU"/>
        </w:rPr>
        <w:t xml:space="preserve">зависит от суммы  общего счета, выставленного лечебным учреждением суммы, уплачиваемой медицинскому учреждению </w:t>
      </w:r>
      <w:r w:rsidRPr="0090408F">
        <w:rPr>
          <w:rFonts w:ascii="Times New Roman" w:hAnsi="Times New Roman"/>
          <w:szCs w:val="22"/>
          <w:lang w:val="ru-RU"/>
        </w:rPr>
        <w:t>по настоящему договору</w:t>
      </w:r>
      <w:r w:rsidR="00640F84" w:rsidRPr="0090408F">
        <w:rPr>
          <w:rFonts w:ascii="Times New Roman" w:hAnsi="Times New Roman"/>
          <w:szCs w:val="22"/>
          <w:lang w:val="ru-RU"/>
        </w:rPr>
        <w:t>.</w:t>
      </w:r>
    </w:p>
    <w:p w:rsidR="008C7996" w:rsidRPr="0090408F" w:rsidRDefault="00640F84" w:rsidP="00640F84">
      <w:pPr>
        <w:pStyle w:val="a5"/>
        <w:numPr>
          <w:ilvl w:val="2"/>
          <w:numId w:val="5"/>
        </w:numPr>
        <w:spacing w:after="120"/>
        <w:rPr>
          <w:rFonts w:ascii="Times New Roman" w:hAnsi="Times New Roman"/>
          <w:szCs w:val="22"/>
          <w:lang w:val="ru-RU"/>
        </w:rPr>
      </w:pPr>
      <w:r w:rsidRPr="0090408F">
        <w:rPr>
          <w:rFonts w:ascii="Times New Roman" w:hAnsi="Times New Roman"/>
          <w:szCs w:val="22"/>
          <w:lang w:val="ru-RU"/>
        </w:rPr>
        <w:t>Если общая сумма счета не превышает</w:t>
      </w:r>
      <w:r w:rsidR="00C31D80">
        <w:rPr>
          <w:rFonts w:ascii="Times New Roman" w:hAnsi="Times New Roman"/>
          <w:szCs w:val="22"/>
          <w:lang w:val="ru-RU"/>
        </w:rPr>
        <w:t xml:space="preserve"> 100000 </w:t>
      </w:r>
      <w:proofErr w:type="spellStart"/>
      <w:proofErr w:type="gramStart"/>
      <w:r w:rsidR="00C31D80">
        <w:rPr>
          <w:rFonts w:ascii="Times New Roman" w:hAnsi="Times New Roman"/>
          <w:szCs w:val="22"/>
          <w:lang w:val="ru-RU"/>
        </w:rPr>
        <w:t>руб</w:t>
      </w:r>
      <w:proofErr w:type="spellEnd"/>
      <w:proofErr w:type="gramEnd"/>
      <w:r w:rsidR="00C31D80">
        <w:rPr>
          <w:rFonts w:ascii="Times New Roman" w:hAnsi="Times New Roman"/>
          <w:szCs w:val="22"/>
          <w:lang w:val="ru-RU"/>
        </w:rPr>
        <w:t>_</w:t>
      </w:r>
      <w:r w:rsidRPr="0090408F">
        <w:rPr>
          <w:rFonts w:ascii="Times New Roman" w:hAnsi="Times New Roman"/>
          <w:szCs w:val="22"/>
          <w:lang w:val="ru-RU"/>
        </w:rPr>
        <w:t xml:space="preserve"> то вознаграждение Исполнителя </w:t>
      </w:r>
      <w:r w:rsidR="008C7996" w:rsidRPr="0090408F">
        <w:rPr>
          <w:rFonts w:ascii="Times New Roman" w:hAnsi="Times New Roman"/>
          <w:szCs w:val="22"/>
          <w:lang w:val="ru-RU"/>
        </w:rPr>
        <w:t xml:space="preserve"> составляет 35 (тридцать пять) %. </w:t>
      </w:r>
    </w:p>
    <w:p w:rsidR="002202F4" w:rsidRDefault="00640F84" w:rsidP="002202F4">
      <w:pPr>
        <w:pStyle w:val="a5"/>
        <w:numPr>
          <w:ilvl w:val="2"/>
          <w:numId w:val="5"/>
        </w:numPr>
        <w:spacing w:after="120"/>
        <w:rPr>
          <w:rFonts w:ascii="Times New Roman" w:hAnsi="Times New Roman"/>
          <w:szCs w:val="22"/>
          <w:lang w:val="ru-RU"/>
        </w:rPr>
      </w:pPr>
      <w:r w:rsidRPr="0090408F">
        <w:rPr>
          <w:rFonts w:ascii="Times New Roman" w:hAnsi="Times New Roman"/>
          <w:szCs w:val="22"/>
          <w:lang w:val="ru-RU"/>
        </w:rPr>
        <w:t>Если общая с</w:t>
      </w:r>
      <w:r w:rsidR="00C31D80">
        <w:rPr>
          <w:rFonts w:ascii="Times New Roman" w:hAnsi="Times New Roman"/>
          <w:szCs w:val="22"/>
          <w:lang w:val="ru-RU"/>
        </w:rPr>
        <w:t>умма счета превы</w:t>
      </w:r>
      <w:r w:rsidR="00345D35">
        <w:rPr>
          <w:rFonts w:ascii="Times New Roman" w:hAnsi="Times New Roman"/>
          <w:szCs w:val="22"/>
          <w:lang w:val="ru-RU"/>
        </w:rPr>
        <w:t>шает 100 000 ,</w:t>
      </w:r>
      <w:r w:rsidRPr="0090408F">
        <w:rPr>
          <w:rFonts w:ascii="Times New Roman" w:hAnsi="Times New Roman"/>
          <w:szCs w:val="22"/>
          <w:lang w:val="ru-RU"/>
        </w:rPr>
        <w:t xml:space="preserve"> то вознагражд</w:t>
      </w:r>
      <w:r w:rsidR="00C31D80">
        <w:rPr>
          <w:rFonts w:ascii="Times New Roman" w:hAnsi="Times New Roman"/>
          <w:szCs w:val="22"/>
          <w:lang w:val="ru-RU"/>
        </w:rPr>
        <w:t>ение Исполнителя  составляет 30 (тридцать</w:t>
      </w:r>
      <w:r w:rsidRPr="0090408F">
        <w:rPr>
          <w:rFonts w:ascii="Times New Roman" w:hAnsi="Times New Roman"/>
          <w:szCs w:val="22"/>
          <w:lang w:val="ru-RU"/>
        </w:rPr>
        <w:t xml:space="preserve">) %. </w:t>
      </w:r>
    </w:p>
    <w:p w:rsidR="003D3336" w:rsidRPr="00191D7D" w:rsidRDefault="003D3336" w:rsidP="002202F4">
      <w:pPr>
        <w:pStyle w:val="a5"/>
        <w:numPr>
          <w:ilvl w:val="1"/>
          <w:numId w:val="5"/>
        </w:numPr>
        <w:spacing w:after="120"/>
        <w:rPr>
          <w:rFonts w:ascii="Times New Roman" w:hAnsi="Times New Roman"/>
          <w:b/>
          <w:szCs w:val="22"/>
          <w:lang w:val="ru-RU"/>
        </w:rPr>
      </w:pPr>
      <w:r w:rsidRPr="002202F4">
        <w:rPr>
          <w:rFonts w:ascii="Times New Roman" w:hAnsi="Times New Roman"/>
          <w:szCs w:val="22"/>
          <w:lang w:val="ru-RU"/>
        </w:rPr>
        <w:t xml:space="preserve">Заказчик одновременно с подписанием настоящего </w:t>
      </w:r>
      <w:r w:rsidRPr="00191D7D">
        <w:rPr>
          <w:rFonts w:ascii="Times New Roman" w:hAnsi="Times New Roman"/>
          <w:szCs w:val="22"/>
          <w:lang w:val="ru-RU"/>
        </w:rPr>
        <w:t>Договора оплачивает Исполнителю</w:t>
      </w:r>
      <w:r w:rsidRPr="00191D7D">
        <w:rPr>
          <w:rFonts w:ascii="Times New Roman" w:hAnsi="Times New Roman"/>
          <w:b/>
          <w:i/>
          <w:szCs w:val="22"/>
          <w:lang w:val="ru-RU"/>
        </w:rPr>
        <w:t xml:space="preserve"> Аван</w:t>
      </w:r>
      <w:proofErr w:type="gramStart"/>
      <w:r w:rsidRPr="00191D7D">
        <w:rPr>
          <w:rFonts w:ascii="Times New Roman" w:hAnsi="Times New Roman"/>
          <w:b/>
          <w:i/>
          <w:szCs w:val="22"/>
          <w:lang w:val="ru-RU"/>
        </w:rPr>
        <w:t>с-</w:t>
      </w:r>
      <w:proofErr w:type="gramEnd"/>
      <w:r w:rsidR="00191D7D" w:rsidRPr="00191D7D">
        <w:rPr>
          <w:rFonts w:ascii="Times New Roman" w:hAnsi="Times New Roman"/>
          <w:b/>
          <w:i/>
          <w:szCs w:val="22"/>
          <w:lang w:val="ru-RU"/>
        </w:rPr>
        <w:t xml:space="preserve"> Депозит в сумме </w:t>
      </w:r>
      <w:r w:rsidR="00345D35">
        <w:rPr>
          <w:rFonts w:ascii="Times New Roman" w:hAnsi="Times New Roman"/>
          <w:b/>
          <w:i/>
          <w:szCs w:val="22"/>
          <w:lang w:val="ru-RU"/>
        </w:rPr>
        <w:t>_____________(____________________________________</w:t>
      </w:r>
      <w:r w:rsidR="00191D7D" w:rsidRPr="00191D7D">
        <w:rPr>
          <w:rFonts w:ascii="Times New Roman" w:hAnsi="Times New Roman"/>
          <w:b/>
          <w:i/>
          <w:szCs w:val="22"/>
          <w:lang w:val="ru-RU"/>
        </w:rPr>
        <w:t xml:space="preserve">  руб. 00 </w:t>
      </w:r>
      <w:r w:rsidRPr="00191D7D">
        <w:rPr>
          <w:rFonts w:ascii="Times New Roman" w:hAnsi="Times New Roman"/>
          <w:b/>
          <w:i/>
          <w:szCs w:val="22"/>
          <w:lang w:val="ru-RU"/>
        </w:rPr>
        <w:t>коп.).</w:t>
      </w:r>
    </w:p>
    <w:p w:rsidR="008C7996" w:rsidRPr="0090408F" w:rsidRDefault="008C7996" w:rsidP="008C7996">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Заказчик оплачивает сумму, определенную в пункте </w:t>
      </w:r>
      <w:r w:rsidR="002202F4">
        <w:rPr>
          <w:rFonts w:ascii="Times New Roman" w:hAnsi="Times New Roman"/>
          <w:szCs w:val="22"/>
          <w:highlight w:val="yellow"/>
          <w:lang w:val="ru-RU"/>
        </w:rPr>
        <w:t>4</w:t>
      </w:r>
      <w:r w:rsidR="003D3336" w:rsidRPr="0090408F">
        <w:rPr>
          <w:rFonts w:ascii="Times New Roman" w:hAnsi="Times New Roman"/>
          <w:szCs w:val="22"/>
          <w:highlight w:val="yellow"/>
          <w:lang w:val="ru-RU"/>
        </w:rPr>
        <w:t>.2</w:t>
      </w:r>
      <w:r w:rsidRPr="0090408F">
        <w:rPr>
          <w:rFonts w:ascii="Times New Roman" w:hAnsi="Times New Roman"/>
          <w:szCs w:val="22"/>
          <w:highlight w:val="yellow"/>
          <w:lang w:val="ru-RU"/>
        </w:rPr>
        <w:t>.</w:t>
      </w:r>
      <w:r w:rsidRPr="0090408F">
        <w:rPr>
          <w:rFonts w:ascii="Times New Roman" w:hAnsi="Times New Roman"/>
          <w:szCs w:val="22"/>
          <w:lang w:val="ru-RU"/>
        </w:rPr>
        <w:t xml:space="preserve"> настоящего Договора, в качестве депозита (далее – Аванс–Депозит), с которого Исполнитель списывает денежные средства в размере стоимости фактически оказанных медицинских услуг, определяемой в соответствии с прейскурантом специализированной медицинской организации, а также стоимости услуг по госпитализации.</w:t>
      </w:r>
    </w:p>
    <w:p w:rsidR="008C7996" w:rsidRPr="0090408F" w:rsidRDefault="008C7996" w:rsidP="008C7996">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Аванс-депозит подлежит оплате путем внесения наличных денежных сре</w:t>
      </w:r>
      <w:proofErr w:type="gramStart"/>
      <w:r w:rsidRPr="0090408F">
        <w:rPr>
          <w:rFonts w:ascii="Times New Roman" w:hAnsi="Times New Roman"/>
          <w:szCs w:val="22"/>
          <w:lang w:val="ru-RU"/>
        </w:rPr>
        <w:t>дств в к</w:t>
      </w:r>
      <w:proofErr w:type="gramEnd"/>
      <w:r w:rsidRPr="0090408F">
        <w:rPr>
          <w:rFonts w:ascii="Times New Roman" w:hAnsi="Times New Roman"/>
          <w:szCs w:val="22"/>
          <w:lang w:val="ru-RU"/>
        </w:rPr>
        <w:t>ассу либо путем перечисления на банковский счет Исполнителя, указанный в настоящем Договоре.</w:t>
      </w:r>
    </w:p>
    <w:p w:rsidR="008C7996" w:rsidRPr="0090408F" w:rsidRDefault="008C7996" w:rsidP="008C7996">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Обязательства по внесению </w:t>
      </w:r>
      <w:r w:rsidR="003D3336" w:rsidRPr="0090408F">
        <w:rPr>
          <w:rFonts w:ascii="Times New Roman" w:hAnsi="Times New Roman"/>
          <w:szCs w:val="22"/>
          <w:lang w:val="ru-RU"/>
        </w:rPr>
        <w:t>денежных средств Заказчиком (Пациентом)</w:t>
      </w:r>
      <w:r w:rsidRPr="0090408F">
        <w:rPr>
          <w:rFonts w:ascii="Times New Roman" w:hAnsi="Times New Roman"/>
          <w:szCs w:val="22"/>
          <w:lang w:val="ru-RU"/>
        </w:rPr>
        <w:t xml:space="preserve"> считаются исполненными с момента зачисления денежных средств на расчетный счет Исполнителя.</w:t>
      </w:r>
    </w:p>
    <w:p w:rsidR="004163F1" w:rsidRPr="0090408F" w:rsidRDefault="008C7996" w:rsidP="00C7304E">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И</w:t>
      </w:r>
      <w:r w:rsidR="004163F1" w:rsidRPr="0090408F">
        <w:rPr>
          <w:rFonts w:ascii="Times New Roman" w:hAnsi="Times New Roman"/>
          <w:szCs w:val="22"/>
          <w:lang w:val="ru-RU"/>
        </w:rPr>
        <w:t>сполнение обязательств перед третьими лицами в соответствии с настоящим договором осуществляется с момента поступления средств от Заказчика.</w:t>
      </w:r>
    </w:p>
    <w:p w:rsidR="00596A0C" w:rsidRPr="0090408F" w:rsidRDefault="00596A0C" w:rsidP="00C7304E">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При наличии у Пациента до оказания медицинских услуг по настоящему Договору или при возникновении  в период оказания медицинской помощи сопутствующего и/или конкурирующего заболевания, не указанного в пункте </w:t>
      </w:r>
      <w:r w:rsidRPr="0090408F">
        <w:rPr>
          <w:rFonts w:ascii="Times New Roman" w:hAnsi="Times New Roman"/>
          <w:szCs w:val="22"/>
          <w:highlight w:val="yellow"/>
          <w:lang w:val="ru-RU"/>
        </w:rPr>
        <w:t>1.</w:t>
      </w:r>
      <w:r w:rsidR="00640F84" w:rsidRPr="0090408F">
        <w:rPr>
          <w:rFonts w:ascii="Times New Roman" w:hAnsi="Times New Roman"/>
          <w:szCs w:val="22"/>
          <w:highlight w:val="yellow"/>
          <w:lang w:val="ru-RU"/>
        </w:rPr>
        <w:t>3</w:t>
      </w:r>
      <w:r w:rsidRPr="0090408F">
        <w:rPr>
          <w:rFonts w:ascii="Times New Roman" w:hAnsi="Times New Roman"/>
          <w:szCs w:val="22"/>
          <w:lang w:val="ru-RU"/>
        </w:rPr>
        <w:t xml:space="preserve"> Договора, Заказчик возмещает Исполнителю стоимость лечения этих заболеваний и оплачивает вознаграждение Исполнителя путем внесения дополнительного авансового платежа Исполнителю.</w:t>
      </w:r>
    </w:p>
    <w:p w:rsidR="00596A0C" w:rsidRPr="0090408F" w:rsidRDefault="00596A0C" w:rsidP="00C7304E">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При возникновении необходимости увеличения объёма оказанных медицинских услуг и/или исчерпании авансового платежа более чем на 70%, Клиент обязан уплатить д</w:t>
      </w:r>
      <w:r w:rsidR="006C676C" w:rsidRPr="0090408F">
        <w:rPr>
          <w:rFonts w:ascii="Times New Roman" w:hAnsi="Times New Roman"/>
          <w:szCs w:val="22"/>
          <w:lang w:val="ru-RU"/>
        </w:rPr>
        <w:t>ополнительный платёж в течение 5 (пяти</w:t>
      </w:r>
      <w:r w:rsidRPr="0090408F">
        <w:rPr>
          <w:rFonts w:ascii="Times New Roman" w:hAnsi="Times New Roman"/>
          <w:szCs w:val="22"/>
          <w:lang w:val="ru-RU"/>
        </w:rPr>
        <w:t xml:space="preserve">) дней с момента </w:t>
      </w:r>
      <w:r w:rsidR="001A55EC" w:rsidRPr="0090408F">
        <w:rPr>
          <w:rFonts w:ascii="Times New Roman" w:hAnsi="Times New Roman"/>
          <w:szCs w:val="22"/>
          <w:lang w:val="ru-RU"/>
        </w:rPr>
        <w:t xml:space="preserve">направления </w:t>
      </w:r>
      <w:r w:rsidRPr="0090408F">
        <w:rPr>
          <w:rFonts w:ascii="Times New Roman" w:hAnsi="Times New Roman"/>
          <w:szCs w:val="22"/>
          <w:lang w:val="ru-RU"/>
        </w:rPr>
        <w:t xml:space="preserve"> уведомления Исполнителя.</w:t>
      </w:r>
    </w:p>
    <w:p w:rsidR="00596A0C" w:rsidRPr="0090408F" w:rsidRDefault="00596A0C" w:rsidP="00C7304E">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В случае несвоевременной </w:t>
      </w:r>
      <w:r w:rsidR="006C676C" w:rsidRPr="0090408F">
        <w:rPr>
          <w:rFonts w:ascii="Times New Roman" w:hAnsi="Times New Roman"/>
          <w:szCs w:val="22"/>
          <w:lang w:val="ru-RU"/>
        </w:rPr>
        <w:t xml:space="preserve">исполнения обязанностей Исполнителем по </w:t>
      </w:r>
      <w:r w:rsidRPr="0090408F">
        <w:rPr>
          <w:rFonts w:ascii="Times New Roman" w:hAnsi="Times New Roman"/>
          <w:szCs w:val="22"/>
          <w:lang w:val="ru-RU"/>
        </w:rPr>
        <w:t>оплат</w:t>
      </w:r>
      <w:r w:rsidR="006C676C" w:rsidRPr="0090408F">
        <w:rPr>
          <w:rFonts w:ascii="Times New Roman" w:hAnsi="Times New Roman"/>
          <w:szCs w:val="22"/>
          <w:lang w:val="ru-RU"/>
        </w:rPr>
        <w:t>е</w:t>
      </w:r>
      <w:r w:rsidRPr="0090408F">
        <w:rPr>
          <w:rFonts w:ascii="Times New Roman" w:hAnsi="Times New Roman"/>
          <w:szCs w:val="22"/>
          <w:lang w:val="ru-RU"/>
        </w:rPr>
        <w:t xml:space="preserve"> платежей, Исполнитель оставляет за собой право приост</w:t>
      </w:r>
      <w:r w:rsidR="006C676C" w:rsidRPr="0090408F">
        <w:rPr>
          <w:rFonts w:ascii="Times New Roman" w:hAnsi="Times New Roman"/>
          <w:szCs w:val="22"/>
          <w:lang w:val="ru-RU"/>
        </w:rPr>
        <w:t>ановить обслуживание Заказчика или расторгнуть настоящий договор в одностороннем порядке.</w:t>
      </w:r>
    </w:p>
    <w:p w:rsidR="00596A0C" w:rsidRPr="0090408F" w:rsidRDefault="00596A0C" w:rsidP="00C7304E">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Окончательное возмещение стоимости медицинских услуг и оплата вознаграждения Исполнителя производится Заказчиком после выписки из ЛПУ на основании счета, выставляемого Исполнителем. Счет подлежит оплате в течение 5 (пяти) рабочих дней с момента его выставления. </w:t>
      </w:r>
    </w:p>
    <w:p w:rsidR="00596A0C" w:rsidRPr="0090408F" w:rsidRDefault="00596A0C" w:rsidP="00C7304E">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К счету прилагается отчет Исполнителя, в котором указываются: фамилия, имя пациента, дата оказания медицинских услуг, а также перечень оказанных услуг. Доказательства расходов Исполнителя могут быть предоставлены по требованию Заказчика только после полной оплаты по счету Исполнителя. </w:t>
      </w:r>
    </w:p>
    <w:p w:rsidR="00596A0C" w:rsidRPr="0090408F" w:rsidRDefault="00596A0C" w:rsidP="00C7304E">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Заказчик, имеющий возражения по отчету Исполнителя, должен сообщить о них Исполнителю в течение 5 (пяти) рабочих дней со дня направления отчета. В противном случае отчет считается принятым Заказчиком.</w:t>
      </w:r>
    </w:p>
    <w:p w:rsidR="00596A0C" w:rsidRPr="0090408F" w:rsidRDefault="00596A0C" w:rsidP="00C7304E">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В  случае досрочного  расторжения  Договора  по инициативе Заказчика Исполнитель возвращает  Заказчику денежные средства в сумме Аванса-Депозита за  вычетом  расходов  на  оказание  медицинских услуг и суммы вознаграждения Исполнителя за ведение дела и </w:t>
      </w:r>
      <w:r w:rsidRPr="0090408F">
        <w:rPr>
          <w:rFonts w:ascii="Times New Roman" w:hAnsi="Times New Roman"/>
          <w:szCs w:val="22"/>
          <w:lang w:val="ru-RU"/>
        </w:rPr>
        <w:lastRenderedPageBreak/>
        <w:t xml:space="preserve">организацию госпитализации, в течение 5 (пяти) рабочих дней после получения полных сведений о данных расходах. </w:t>
      </w:r>
    </w:p>
    <w:p w:rsidR="00596A0C" w:rsidRPr="0090408F" w:rsidRDefault="00596A0C" w:rsidP="00C7304E">
      <w:pPr>
        <w:pStyle w:val="a5"/>
        <w:numPr>
          <w:ilvl w:val="1"/>
          <w:numId w:val="5"/>
        </w:numPr>
        <w:spacing w:after="120"/>
        <w:rPr>
          <w:rFonts w:ascii="Times New Roman" w:hAnsi="Times New Roman"/>
          <w:szCs w:val="22"/>
          <w:lang w:val="ru-RU"/>
        </w:rPr>
      </w:pPr>
      <w:proofErr w:type="gramStart"/>
      <w:r w:rsidRPr="0090408F">
        <w:rPr>
          <w:rFonts w:ascii="Times New Roman" w:hAnsi="Times New Roman"/>
          <w:szCs w:val="22"/>
          <w:lang w:val="ru-RU"/>
        </w:rPr>
        <w:t xml:space="preserve">При поступлении от Заказчика в момент оформления медицинской документации неполной, неточной или заведомо ложной информации о состоянии здоровья Пациента Исполнитель  имеет  право в одностороннем  порядке  расторгнуть  Договор с возвратом  денежных средств за  вычетом затрат на услуги ЛПУ и суммы вознаграждения Исполнителя за ведение дела и организацию госпитализации, после получении полных сведений о данных расходах. </w:t>
      </w:r>
      <w:proofErr w:type="gramEnd"/>
    </w:p>
    <w:p w:rsidR="003D3336" w:rsidRPr="009E04A4" w:rsidRDefault="00596A0C" w:rsidP="009E04A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Неиспользованная сумма Аванса-Депозита подлежит возврату Заказчику в течение 5 (пяти) рабочих дней с момента получения Исполнителем сведений о фактической стоимости услуг ЛПУ и вознаграждения Исполнителя и направления счета Заказчику. </w:t>
      </w:r>
    </w:p>
    <w:p w:rsidR="009E04A4" w:rsidRPr="009E04A4" w:rsidRDefault="009E04A4" w:rsidP="009E04A4">
      <w:pPr>
        <w:pStyle w:val="a5"/>
        <w:spacing w:after="120"/>
        <w:ind w:left="360"/>
        <w:rPr>
          <w:rFonts w:ascii="Times New Roman" w:hAnsi="Times New Roman"/>
          <w:szCs w:val="22"/>
          <w:lang w:val="ru-RU"/>
        </w:rPr>
      </w:pPr>
    </w:p>
    <w:p w:rsidR="00D07A14" w:rsidRPr="0090408F" w:rsidRDefault="00D07A14" w:rsidP="00D07A14">
      <w:pPr>
        <w:pStyle w:val="a5"/>
        <w:numPr>
          <w:ilvl w:val="0"/>
          <w:numId w:val="5"/>
        </w:numPr>
        <w:spacing w:after="120"/>
        <w:jc w:val="center"/>
        <w:rPr>
          <w:rFonts w:ascii="Times New Roman" w:hAnsi="Times New Roman"/>
          <w:b/>
          <w:szCs w:val="22"/>
          <w:lang w:val="ru-RU"/>
        </w:rPr>
      </w:pPr>
      <w:r w:rsidRPr="0090408F">
        <w:rPr>
          <w:rFonts w:ascii="Times New Roman" w:hAnsi="Times New Roman"/>
          <w:b/>
          <w:szCs w:val="22"/>
          <w:lang w:val="ru-RU"/>
        </w:rPr>
        <w:t>СРОК ДЕЙСТВИЯ ДОГОВОР И ПОРЯДОК РАСТОРЖЕНИЯ</w:t>
      </w:r>
    </w:p>
    <w:p w:rsidR="00D07A14" w:rsidRPr="0090408F" w:rsidRDefault="00D07A14" w:rsidP="00D07A1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Настоящий Договор вступает </w:t>
      </w:r>
      <w:r w:rsidR="00EA71B7" w:rsidRPr="0090408F">
        <w:rPr>
          <w:rFonts w:ascii="Times New Roman" w:hAnsi="Times New Roman"/>
          <w:szCs w:val="22"/>
          <w:lang w:val="ru-RU"/>
        </w:rPr>
        <w:t>в силу с момента его подписания и действует до момента исполнения сторонами своих обязательств.</w:t>
      </w:r>
    </w:p>
    <w:p w:rsidR="00D07A14" w:rsidRPr="0090408F" w:rsidRDefault="00D07A14" w:rsidP="00D07A1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По окончании предоставления услуг Стороны подписывают двухсторонний Акт об оказании услуг.</w:t>
      </w:r>
    </w:p>
    <w:p w:rsidR="00A16DB3" w:rsidRPr="0090408F" w:rsidRDefault="00D07A14" w:rsidP="00A16DB3">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Исполнитель оставляет за собой право направить Заказчику (Пациенту)</w:t>
      </w:r>
      <w:r w:rsidR="00A16DB3" w:rsidRPr="0090408F">
        <w:rPr>
          <w:rFonts w:ascii="Times New Roman" w:hAnsi="Times New Roman"/>
          <w:szCs w:val="22"/>
          <w:lang w:val="ru-RU"/>
        </w:rPr>
        <w:t xml:space="preserve"> Акт сдачи-приемки услуг </w:t>
      </w:r>
      <w:r w:rsidRPr="0090408F">
        <w:rPr>
          <w:rFonts w:ascii="Times New Roman" w:hAnsi="Times New Roman"/>
          <w:szCs w:val="22"/>
          <w:lang w:val="ru-RU"/>
        </w:rPr>
        <w:t>заказным письмом с описью вложения и уведомлением о вручении.</w:t>
      </w:r>
    </w:p>
    <w:p w:rsidR="00D07A14" w:rsidRPr="0090408F" w:rsidRDefault="00D07A14" w:rsidP="00A16DB3">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Датой получения </w:t>
      </w:r>
      <w:r w:rsidR="00A16DB3" w:rsidRPr="0090408F">
        <w:rPr>
          <w:rFonts w:ascii="Times New Roman" w:hAnsi="Times New Roman"/>
          <w:szCs w:val="22"/>
          <w:lang w:val="ru-RU"/>
        </w:rPr>
        <w:t>Акта сдачи-приемки услуг</w:t>
      </w:r>
      <w:r w:rsidRPr="0090408F">
        <w:rPr>
          <w:rFonts w:ascii="Times New Roman" w:hAnsi="Times New Roman"/>
          <w:szCs w:val="22"/>
          <w:lang w:val="ru-RU"/>
        </w:rPr>
        <w:t xml:space="preserve">, является 5 (пятый) день с момента сдачи в отделение почтовой связи, в случае направления посредством почтовой связи, или дата вручения </w:t>
      </w:r>
      <w:r w:rsidR="00A16DB3" w:rsidRPr="0090408F">
        <w:rPr>
          <w:rFonts w:ascii="Times New Roman" w:hAnsi="Times New Roman"/>
          <w:szCs w:val="22"/>
          <w:lang w:val="ru-RU"/>
        </w:rPr>
        <w:t>Заказчику (</w:t>
      </w:r>
      <w:r w:rsidRPr="0090408F">
        <w:rPr>
          <w:rFonts w:ascii="Times New Roman" w:hAnsi="Times New Roman"/>
          <w:szCs w:val="22"/>
          <w:lang w:val="ru-RU"/>
        </w:rPr>
        <w:t>Пациенту</w:t>
      </w:r>
      <w:r w:rsidR="00A16DB3" w:rsidRPr="0090408F">
        <w:rPr>
          <w:rFonts w:ascii="Times New Roman" w:hAnsi="Times New Roman"/>
          <w:szCs w:val="22"/>
          <w:lang w:val="ru-RU"/>
        </w:rPr>
        <w:t>)</w:t>
      </w:r>
      <w:r w:rsidRPr="0090408F">
        <w:rPr>
          <w:rFonts w:ascii="Times New Roman" w:hAnsi="Times New Roman"/>
          <w:szCs w:val="22"/>
          <w:lang w:val="ru-RU"/>
        </w:rPr>
        <w:t xml:space="preserve"> или его  представителю.</w:t>
      </w:r>
    </w:p>
    <w:p w:rsidR="00A16DB3" w:rsidRPr="009E04A4" w:rsidRDefault="00D07A14" w:rsidP="00A16DB3">
      <w:pPr>
        <w:pStyle w:val="af2"/>
        <w:spacing w:after="0" w:line="0" w:lineRule="atLeast"/>
        <w:ind w:left="792"/>
        <w:jc w:val="both"/>
        <w:rPr>
          <w:rFonts w:ascii="Times New Roman" w:hAnsi="Times New Roman"/>
        </w:rPr>
      </w:pPr>
      <w:r w:rsidRPr="0090408F">
        <w:rPr>
          <w:rFonts w:ascii="Times New Roman" w:hAnsi="Times New Roman"/>
        </w:rPr>
        <w:t>Полномочия представителя для целей вручения уведомления о задолженности могут быть определены на основании письменного указа</w:t>
      </w:r>
      <w:r w:rsidR="009E04A4">
        <w:rPr>
          <w:rFonts w:ascii="Times New Roman" w:hAnsi="Times New Roman"/>
        </w:rPr>
        <w:t>ния или следовать из обстановки</w:t>
      </w:r>
      <w:r w:rsidR="009E04A4" w:rsidRPr="009E04A4">
        <w:rPr>
          <w:rFonts w:ascii="Times New Roman" w:hAnsi="Times New Roman"/>
        </w:rPr>
        <w:t>.</w:t>
      </w:r>
    </w:p>
    <w:p w:rsidR="00A16DB3" w:rsidRPr="00C31D80" w:rsidRDefault="00A16DB3" w:rsidP="009E04A4">
      <w:pPr>
        <w:spacing w:line="0" w:lineRule="atLeast"/>
        <w:jc w:val="both"/>
        <w:rPr>
          <w:lang w:val="ru-RU"/>
        </w:rPr>
      </w:pPr>
    </w:p>
    <w:p w:rsidR="00A16DB3" w:rsidRPr="0090408F" w:rsidRDefault="00D07A14" w:rsidP="00A16DB3">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В течение  3 (трех)  дней </w:t>
      </w:r>
      <w:proofErr w:type="gramStart"/>
      <w:r w:rsidRPr="0090408F">
        <w:rPr>
          <w:rFonts w:ascii="Times New Roman" w:hAnsi="Times New Roman"/>
          <w:szCs w:val="22"/>
          <w:lang w:val="ru-RU"/>
        </w:rPr>
        <w:t>с даты  получения</w:t>
      </w:r>
      <w:proofErr w:type="gramEnd"/>
      <w:r w:rsidR="00A16DB3" w:rsidRPr="0090408F">
        <w:rPr>
          <w:rFonts w:ascii="Times New Roman" w:hAnsi="Times New Roman"/>
          <w:szCs w:val="22"/>
          <w:lang w:val="ru-RU"/>
        </w:rPr>
        <w:t xml:space="preserve"> Акта сдачи-приемки услуг, Заказчик (</w:t>
      </w:r>
      <w:r w:rsidRPr="0090408F">
        <w:rPr>
          <w:rFonts w:ascii="Times New Roman" w:hAnsi="Times New Roman"/>
          <w:szCs w:val="22"/>
          <w:lang w:val="ru-RU"/>
        </w:rPr>
        <w:t>Пациент</w:t>
      </w:r>
      <w:r w:rsidR="00A16DB3" w:rsidRPr="0090408F">
        <w:rPr>
          <w:rFonts w:ascii="Times New Roman" w:hAnsi="Times New Roman"/>
          <w:szCs w:val="22"/>
          <w:lang w:val="ru-RU"/>
        </w:rPr>
        <w:t>)</w:t>
      </w:r>
      <w:r w:rsidRPr="0090408F">
        <w:rPr>
          <w:rFonts w:ascii="Times New Roman" w:hAnsi="Times New Roman"/>
          <w:szCs w:val="22"/>
          <w:lang w:val="ru-RU"/>
        </w:rPr>
        <w:t xml:space="preserve"> обязан их  подписать и направить </w:t>
      </w:r>
      <w:r w:rsidR="00A16DB3" w:rsidRPr="0090408F">
        <w:rPr>
          <w:rFonts w:ascii="Times New Roman" w:hAnsi="Times New Roman"/>
          <w:szCs w:val="22"/>
          <w:lang w:val="ru-RU"/>
        </w:rPr>
        <w:t>Исполнителю</w:t>
      </w:r>
      <w:r w:rsidRPr="0090408F">
        <w:rPr>
          <w:rFonts w:ascii="Times New Roman" w:hAnsi="Times New Roman"/>
          <w:szCs w:val="22"/>
          <w:lang w:val="ru-RU"/>
        </w:rPr>
        <w:t xml:space="preserve"> либо направить в адрес </w:t>
      </w:r>
      <w:r w:rsidR="00A16DB3" w:rsidRPr="0090408F">
        <w:rPr>
          <w:rFonts w:ascii="Times New Roman" w:hAnsi="Times New Roman"/>
          <w:szCs w:val="22"/>
          <w:lang w:val="ru-RU"/>
        </w:rPr>
        <w:t xml:space="preserve">Исполнителя </w:t>
      </w:r>
      <w:r w:rsidRPr="0090408F">
        <w:rPr>
          <w:rFonts w:ascii="Times New Roman" w:hAnsi="Times New Roman"/>
          <w:szCs w:val="22"/>
          <w:lang w:val="ru-RU"/>
        </w:rPr>
        <w:t xml:space="preserve"> мотивированный отказ. Основаниями отказа в приемке являются несоответствие оказанных услуг условиям настоящего договора  и приложений к нему, подтвержденные документально.</w:t>
      </w:r>
    </w:p>
    <w:p w:rsidR="00D07A14" w:rsidRPr="009E04A4" w:rsidRDefault="00D07A14" w:rsidP="00D07A14">
      <w:pPr>
        <w:pStyle w:val="a5"/>
        <w:numPr>
          <w:ilvl w:val="1"/>
          <w:numId w:val="5"/>
        </w:numPr>
        <w:tabs>
          <w:tab w:val="left" w:pos="993"/>
        </w:tabs>
        <w:spacing w:after="120"/>
        <w:rPr>
          <w:rFonts w:ascii="Times New Roman" w:hAnsi="Times New Roman"/>
          <w:szCs w:val="22"/>
          <w:lang w:val="ru-RU"/>
        </w:rPr>
      </w:pPr>
      <w:r w:rsidRPr="0090408F">
        <w:rPr>
          <w:rFonts w:ascii="Times New Roman" w:hAnsi="Times New Roman"/>
          <w:szCs w:val="22"/>
          <w:lang w:val="ru-RU"/>
        </w:rPr>
        <w:t>По истечении 5 (пяти) дней с момента указанного в п.</w:t>
      </w:r>
      <w:r w:rsidR="002202F4">
        <w:rPr>
          <w:rFonts w:ascii="Times New Roman" w:hAnsi="Times New Roman"/>
          <w:szCs w:val="22"/>
          <w:lang w:val="ru-RU"/>
        </w:rPr>
        <w:t>5</w:t>
      </w:r>
      <w:r w:rsidRPr="0090408F">
        <w:rPr>
          <w:rFonts w:ascii="Times New Roman" w:hAnsi="Times New Roman"/>
          <w:szCs w:val="22"/>
          <w:highlight w:val="yellow"/>
          <w:lang w:val="ru-RU"/>
        </w:rPr>
        <w:t>.</w:t>
      </w:r>
      <w:r w:rsidR="00EA71B7" w:rsidRPr="0090408F">
        <w:rPr>
          <w:rFonts w:ascii="Times New Roman" w:hAnsi="Times New Roman"/>
          <w:szCs w:val="22"/>
          <w:highlight w:val="yellow"/>
          <w:lang w:val="ru-RU"/>
        </w:rPr>
        <w:t>5</w:t>
      </w:r>
      <w:r w:rsidRPr="0090408F">
        <w:rPr>
          <w:rFonts w:ascii="Times New Roman" w:hAnsi="Times New Roman"/>
          <w:szCs w:val="22"/>
          <w:lang w:val="ru-RU"/>
        </w:rPr>
        <w:t xml:space="preserve"> при отсутствии подписанного </w:t>
      </w:r>
      <w:r w:rsidR="00A16DB3" w:rsidRPr="0090408F">
        <w:rPr>
          <w:rFonts w:ascii="Times New Roman" w:hAnsi="Times New Roman"/>
          <w:szCs w:val="22"/>
          <w:lang w:val="ru-RU"/>
        </w:rPr>
        <w:t xml:space="preserve">Акта сдачи-приемки услуг </w:t>
      </w:r>
      <w:r w:rsidRPr="0090408F">
        <w:rPr>
          <w:rFonts w:ascii="Times New Roman" w:hAnsi="Times New Roman"/>
          <w:szCs w:val="22"/>
          <w:lang w:val="ru-RU"/>
        </w:rPr>
        <w:t xml:space="preserve">или мотивированного отказа Пациента, </w:t>
      </w:r>
      <w:r w:rsidR="00A16DB3" w:rsidRPr="0090408F">
        <w:rPr>
          <w:rFonts w:ascii="Times New Roman" w:hAnsi="Times New Roman"/>
          <w:szCs w:val="22"/>
          <w:lang w:val="ru-RU"/>
        </w:rPr>
        <w:t xml:space="preserve"> Акт сдачи-приемки услуг считае</w:t>
      </w:r>
      <w:r w:rsidRPr="0090408F">
        <w:rPr>
          <w:rFonts w:ascii="Times New Roman" w:hAnsi="Times New Roman"/>
          <w:szCs w:val="22"/>
          <w:lang w:val="ru-RU"/>
        </w:rPr>
        <w:t>тся подписанными, а услуги - оказанными надлежащим образом</w:t>
      </w:r>
      <w:r w:rsidR="00A16DB3" w:rsidRPr="0090408F">
        <w:rPr>
          <w:rFonts w:ascii="Times New Roman" w:hAnsi="Times New Roman"/>
          <w:szCs w:val="22"/>
          <w:lang w:val="ru-RU"/>
        </w:rPr>
        <w:t>.</w:t>
      </w:r>
    </w:p>
    <w:p w:rsidR="00D07A14" w:rsidRPr="0090408F" w:rsidRDefault="00D07A14" w:rsidP="00D07A14">
      <w:pPr>
        <w:pStyle w:val="a5"/>
        <w:spacing w:after="120"/>
        <w:ind w:left="360"/>
        <w:rPr>
          <w:rFonts w:ascii="Times New Roman" w:hAnsi="Times New Roman"/>
          <w:szCs w:val="22"/>
          <w:lang w:val="ru-RU"/>
        </w:rPr>
      </w:pPr>
    </w:p>
    <w:p w:rsidR="00596A0C" w:rsidRPr="0090408F" w:rsidRDefault="00596A0C" w:rsidP="00663124">
      <w:pPr>
        <w:pStyle w:val="a5"/>
        <w:numPr>
          <w:ilvl w:val="0"/>
          <w:numId w:val="5"/>
        </w:numPr>
        <w:spacing w:after="120"/>
        <w:jc w:val="center"/>
        <w:rPr>
          <w:rFonts w:ascii="Times New Roman" w:hAnsi="Times New Roman"/>
          <w:b/>
          <w:szCs w:val="22"/>
          <w:lang w:val="ru-RU"/>
        </w:rPr>
      </w:pPr>
      <w:r w:rsidRPr="0090408F">
        <w:rPr>
          <w:rFonts w:ascii="Times New Roman" w:hAnsi="Times New Roman"/>
          <w:b/>
          <w:szCs w:val="22"/>
          <w:lang w:val="ru-RU"/>
        </w:rPr>
        <w:t xml:space="preserve">ОТВЕТСТВЕННОСТЬ </w:t>
      </w:r>
    </w:p>
    <w:p w:rsidR="00596A0C" w:rsidRPr="0090408F" w:rsidRDefault="00596A0C" w:rsidP="0066312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За просрочку оплаты счёта Заказчик уплачивает Исполнителю пеню в размере 0,1% от суммы счета за каждый день просрочки. Уплата пени не освобождает Заказчика от внесения платежа.</w:t>
      </w:r>
    </w:p>
    <w:p w:rsidR="00596A0C" w:rsidRPr="0090408F" w:rsidRDefault="00596A0C" w:rsidP="0066312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Исполнитель не несет ответственности перед Заказчиком за неоказание или ненадлежащее оказание медицинских услуг </w:t>
      </w:r>
      <w:r w:rsidR="00663124" w:rsidRPr="0090408F">
        <w:rPr>
          <w:rFonts w:ascii="Times New Roman" w:hAnsi="Times New Roman"/>
          <w:szCs w:val="22"/>
          <w:lang w:val="ru-RU"/>
        </w:rPr>
        <w:t>медицинским учреждением</w:t>
      </w:r>
      <w:r w:rsidRPr="0090408F">
        <w:rPr>
          <w:rFonts w:ascii="Times New Roman" w:hAnsi="Times New Roman"/>
          <w:szCs w:val="22"/>
          <w:lang w:val="ru-RU"/>
        </w:rPr>
        <w:t>.</w:t>
      </w:r>
    </w:p>
    <w:p w:rsidR="00596A0C" w:rsidRPr="0090408F" w:rsidRDefault="00596A0C" w:rsidP="0066312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Сторона, не исполнившая или ненадлежащим образом исполнившая обязательство, освобождается от ответственности, если ненадлежащее исполнение стало невозможным вследствие непреодолимой силы.</w:t>
      </w:r>
    </w:p>
    <w:p w:rsidR="007711E0" w:rsidRPr="009E04A4" w:rsidRDefault="007711E0" w:rsidP="009E04A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В  случае нарушения условия об ограничении права на заключение аналогичных договоров Заказчик (Пациент) выплачивает штраф в размере __________</w:t>
      </w:r>
      <w:proofErr w:type="gramStart"/>
      <w:r w:rsidRPr="0090408F">
        <w:rPr>
          <w:rFonts w:ascii="Times New Roman" w:hAnsi="Times New Roman"/>
          <w:szCs w:val="22"/>
          <w:lang w:val="ru-RU"/>
        </w:rPr>
        <w:t xml:space="preserve"> .</w:t>
      </w:r>
      <w:proofErr w:type="gramEnd"/>
    </w:p>
    <w:p w:rsidR="00596A0C" w:rsidRPr="0090408F" w:rsidRDefault="00596A0C" w:rsidP="00663124">
      <w:pPr>
        <w:pStyle w:val="a5"/>
        <w:numPr>
          <w:ilvl w:val="0"/>
          <w:numId w:val="5"/>
        </w:numPr>
        <w:spacing w:after="120"/>
        <w:jc w:val="center"/>
        <w:rPr>
          <w:rFonts w:ascii="Times New Roman" w:hAnsi="Times New Roman"/>
          <w:b/>
          <w:szCs w:val="22"/>
          <w:lang w:val="ru-RU"/>
        </w:rPr>
      </w:pPr>
      <w:r w:rsidRPr="0090408F">
        <w:rPr>
          <w:rFonts w:ascii="Times New Roman" w:hAnsi="Times New Roman"/>
          <w:b/>
          <w:szCs w:val="22"/>
          <w:lang w:val="ru-RU"/>
        </w:rPr>
        <w:t>ПОРЯДОК РАССМОТРЕНИЯ СПОРОВ</w:t>
      </w:r>
    </w:p>
    <w:p w:rsidR="00596A0C" w:rsidRPr="0090408F" w:rsidRDefault="00596A0C" w:rsidP="0066312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Все споры по вопросам, предусмотренным договором, или в связи с договором, стороны первоначально решают путем переговоров.</w:t>
      </w:r>
    </w:p>
    <w:p w:rsidR="00596A0C" w:rsidRPr="009E04A4" w:rsidRDefault="00596A0C" w:rsidP="009E04A4">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При </w:t>
      </w:r>
      <w:proofErr w:type="gramStart"/>
      <w:r w:rsidRPr="0090408F">
        <w:rPr>
          <w:rFonts w:ascii="Times New Roman" w:hAnsi="Times New Roman"/>
          <w:szCs w:val="22"/>
          <w:lang w:val="ru-RU"/>
        </w:rPr>
        <w:t>не достижении</w:t>
      </w:r>
      <w:proofErr w:type="gramEnd"/>
      <w:r w:rsidRPr="0090408F">
        <w:rPr>
          <w:rFonts w:ascii="Times New Roman" w:hAnsi="Times New Roman"/>
          <w:szCs w:val="22"/>
          <w:lang w:val="ru-RU"/>
        </w:rPr>
        <w:t xml:space="preserve"> согласия в ходе рассмотрения разногласий спор рассматривается </w:t>
      </w:r>
      <w:r w:rsidR="00663124" w:rsidRPr="0090408F">
        <w:rPr>
          <w:rFonts w:ascii="Times New Roman" w:hAnsi="Times New Roman"/>
          <w:szCs w:val="22"/>
          <w:lang w:val="ru-RU"/>
        </w:rPr>
        <w:t xml:space="preserve">в суде по месту нахождения </w:t>
      </w:r>
      <w:r w:rsidR="007711E0" w:rsidRPr="0090408F">
        <w:rPr>
          <w:rFonts w:ascii="Times New Roman" w:hAnsi="Times New Roman"/>
          <w:szCs w:val="22"/>
          <w:lang w:val="ru-RU"/>
        </w:rPr>
        <w:t>Исполнителя</w:t>
      </w:r>
      <w:r w:rsidR="009E04A4">
        <w:rPr>
          <w:rFonts w:ascii="Times New Roman" w:hAnsi="Times New Roman"/>
          <w:szCs w:val="22"/>
          <w:lang w:val="ru-RU"/>
        </w:rPr>
        <w:t>.</w:t>
      </w:r>
    </w:p>
    <w:p w:rsidR="00596A0C" w:rsidRPr="0090408F" w:rsidRDefault="00596A0C" w:rsidP="007711E0">
      <w:pPr>
        <w:pStyle w:val="a5"/>
        <w:numPr>
          <w:ilvl w:val="0"/>
          <w:numId w:val="5"/>
        </w:numPr>
        <w:spacing w:after="120"/>
        <w:jc w:val="center"/>
        <w:rPr>
          <w:rFonts w:ascii="Times New Roman" w:hAnsi="Times New Roman"/>
          <w:b/>
          <w:szCs w:val="22"/>
          <w:lang w:val="ru-RU"/>
        </w:rPr>
      </w:pPr>
      <w:r w:rsidRPr="0090408F">
        <w:rPr>
          <w:rFonts w:ascii="Times New Roman" w:hAnsi="Times New Roman"/>
          <w:b/>
          <w:szCs w:val="22"/>
          <w:lang w:val="ru-RU"/>
        </w:rPr>
        <w:lastRenderedPageBreak/>
        <w:t>УВЕДОМЛЕНИЯ И СООБЩЕНИЯ</w:t>
      </w:r>
    </w:p>
    <w:p w:rsidR="00596A0C" w:rsidRPr="0090408F" w:rsidRDefault="00596A0C" w:rsidP="007711E0">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Уведомления и сообщения, направляемые в соответствии с настоящим договором или в связи с ним (за и</w:t>
      </w:r>
      <w:r w:rsidR="000E6586" w:rsidRPr="0090408F">
        <w:rPr>
          <w:rFonts w:ascii="Times New Roman" w:hAnsi="Times New Roman"/>
          <w:szCs w:val="22"/>
          <w:lang w:val="ru-RU"/>
        </w:rPr>
        <w:t xml:space="preserve">сключением указанного в п. </w:t>
      </w:r>
      <w:r w:rsidR="002202F4">
        <w:rPr>
          <w:rFonts w:ascii="Times New Roman" w:hAnsi="Times New Roman"/>
          <w:szCs w:val="22"/>
          <w:highlight w:val="yellow"/>
          <w:lang w:val="ru-RU"/>
        </w:rPr>
        <w:t>3</w:t>
      </w:r>
      <w:r w:rsidR="000E6586" w:rsidRPr="0090408F">
        <w:rPr>
          <w:rFonts w:ascii="Times New Roman" w:hAnsi="Times New Roman"/>
          <w:szCs w:val="22"/>
          <w:highlight w:val="yellow"/>
          <w:lang w:val="ru-RU"/>
        </w:rPr>
        <w:t>.1.3</w:t>
      </w:r>
      <w:r w:rsidRPr="0090408F">
        <w:rPr>
          <w:rFonts w:ascii="Times New Roman" w:hAnsi="Times New Roman"/>
          <w:szCs w:val="22"/>
          <w:highlight w:val="yellow"/>
          <w:lang w:val="ru-RU"/>
        </w:rPr>
        <w:t>.</w:t>
      </w:r>
      <w:proofErr w:type="gramStart"/>
      <w:r w:rsidR="000E6586" w:rsidRPr="0090408F">
        <w:rPr>
          <w:rFonts w:ascii="Times New Roman" w:hAnsi="Times New Roman"/>
          <w:szCs w:val="22"/>
          <w:lang w:val="ru-RU"/>
        </w:rPr>
        <w:t xml:space="preserve"> </w:t>
      </w:r>
      <w:r w:rsidRPr="0090408F">
        <w:rPr>
          <w:rFonts w:ascii="Times New Roman" w:hAnsi="Times New Roman"/>
          <w:szCs w:val="22"/>
          <w:lang w:val="ru-RU"/>
        </w:rPr>
        <w:t>)</w:t>
      </w:r>
      <w:proofErr w:type="gramEnd"/>
      <w:r w:rsidRPr="0090408F">
        <w:rPr>
          <w:rFonts w:ascii="Times New Roman" w:hAnsi="Times New Roman"/>
          <w:szCs w:val="22"/>
          <w:lang w:val="ru-RU"/>
        </w:rPr>
        <w:t>, должны быть исполнены в письменной форме и будут считаться поданными надлежащим образом, если они посланы заказным письмом, по телефаксу или доставлены нарочным под расписку по фактическим адресам участников настоящего договора.</w:t>
      </w:r>
    </w:p>
    <w:p w:rsidR="00596A0C" w:rsidRPr="0090408F" w:rsidRDefault="00596A0C" w:rsidP="007711E0">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Оригиналы счетов направляются только заказным отправлением либо с нарочным.</w:t>
      </w:r>
    </w:p>
    <w:p w:rsidR="00596A0C" w:rsidRPr="00C31D80" w:rsidRDefault="00596A0C" w:rsidP="00C31D80">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Об изменении юридических адресов, номеров телефонов, телефаксов, телексов, а также банковских реквизитов договаривающиеся стороны сообщают друг другу в течение одного дня.</w:t>
      </w:r>
    </w:p>
    <w:p w:rsidR="00596A0C" w:rsidRPr="0090408F" w:rsidRDefault="00596A0C" w:rsidP="007711E0">
      <w:pPr>
        <w:pStyle w:val="a5"/>
        <w:numPr>
          <w:ilvl w:val="0"/>
          <w:numId w:val="5"/>
        </w:numPr>
        <w:spacing w:after="120"/>
        <w:jc w:val="center"/>
        <w:rPr>
          <w:rFonts w:ascii="Times New Roman" w:hAnsi="Times New Roman"/>
          <w:b/>
          <w:szCs w:val="22"/>
          <w:lang w:val="ru-RU"/>
        </w:rPr>
      </w:pPr>
      <w:r w:rsidRPr="0090408F">
        <w:rPr>
          <w:rFonts w:ascii="Times New Roman" w:hAnsi="Times New Roman"/>
          <w:b/>
          <w:szCs w:val="22"/>
          <w:lang w:val="ru-RU"/>
        </w:rPr>
        <w:t>ЗАКЛЮЧИТЕЛЬНЫЕ ПОЛОЖЕНИЯ</w:t>
      </w:r>
    </w:p>
    <w:p w:rsidR="00596A0C" w:rsidRPr="0090408F" w:rsidRDefault="00596A0C" w:rsidP="007711E0">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Договор составлен в двух экземплярах, имеющих одинаковую юридическую силу, по одному экземпляру для каждой из сторон. </w:t>
      </w:r>
    </w:p>
    <w:p w:rsidR="00596A0C" w:rsidRPr="0090408F" w:rsidRDefault="00596A0C" w:rsidP="007711E0">
      <w:pPr>
        <w:pStyle w:val="a5"/>
        <w:numPr>
          <w:ilvl w:val="1"/>
          <w:numId w:val="5"/>
        </w:numPr>
        <w:spacing w:after="120"/>
        <w:rPr>
          <w:rFonts w:ascii="Times New Roman" w:hAnsi="Times New Roman"/>
          <w:szCs w:val="22"/>
          <w:lang w:val="ru-RU"/>
        </w:rPr>
      </w:pPr>
      <w:r w:rsidRPr="0090408F">
        <w:rPr>
          <w:rFonts w:ascii="Times New Roman" w:hAnsi="Times New Roman"/>
          <w:szCs w:val="22"/>
          <w:lang w:val="ru-RU"/>
        </w:rPr>
        <w:t xml:space="preserve">Изменения и/или дополнения к настоящему договору вступают в силу при условии, если они совершены в письменной форме и подписаны уполномоченными представителями обеих сторон. </w:t>
      </w:r>
    </w:p>
    <w:p w:rsidR="00596A0C" w:rsidRPr="0090408F" w:rsidRDefault="006A7DD3">
      <w:pPr>
        <w:spacing w:after="120"/>
        <w:jc w:val="both"/>
        <w:rPr>
          <w:sz w:val="22"/>
          <w:szCs w:val="22"/>
          <w:lang w:val="ru-RU"/>
        </w:rPr>
      </w:pPr>
      <w:r w:rsidRPr="0090408F">
        <w:rPr>
          <w:sz w:val="22"/>
          <w:szCs w:val="22"/>
          <w:lang w:val="ru-RU"/>
        </w:rPr>
        <w:t>Приложения:</w:t>
      </w:r>
    </w:p>
    <w:p w:rsidR="006A7DD3" w:rsidRPr="0090408F" w:rsidRDefault="006A7DD3" w:rsidP="006A7DD3">
      <w:pPr>
        <w:numPr>
          <w:ilvl w:val="0"/>
          <w:numId w:val="7"/>
        </w:numPr>
        <w:spacing w:after="120"/>
        <w:jc w:val="both"/>
        <w:rPr>
          <w:sz w:val="22"/>
          <w:szCs w:val="22"/>
          <w:lang w:val="ru-RU"/>
        </w:rPr>
      </w:pPr>
      <w:r w:rsidRPr="0090408F">
        <w:rPr>
          <w:sz w:val="22"/>
          <w:szCs w:val="22"/>
          <w:lang w:val="ru-RU"/>
        </w:rPr>
        <w:t>Согласие, на предоставление информации, относящейся к врачебной тайне (для контрагентов).</w:t>
      </w:r>
    </w:p>
    <w:p w:rsidR="00C746A4" w:rsidRPr="009E04A4" w:rsidRDefault="006A7DD3" w:rsidP="009E04A4">
      <w:pPr>
        <w:numPr>
          <w:ilvl w:val="0"/>
          <w:numId w:val="7"/>
        </w:numPr>
        <w:spacing w:after="120"/>
        <w:jc w:val="both"/>
        <w:rPr>
          <w:sz w:val="22"/>
          <w:szCs w:val="22"/>
          <w:lang w:val="ru-RU"/>
        </w:rPr>
      </w:pPr>
      <w:r w:rsidRPr="0090408F">
        <w:rPr>
          <w:sz w:val="22"/>
          <w:szCs w:val="22"/>
          <w:lang w:val="ru-RU"/>
        </w:rPr>
        <w:t>Согласие н</w:t>
      </w:r>
      <w:r w:rsidR="009E04A4">
        <w:rPr>
          <w:sz w:val="22"/>
          <w:szCs w:val="22"/>
          <w:lang w:val="ru-RU"/>
        </w:rPr>
        <w:t>а обработку персональных данных.</w:t>
      </w:r>
    </w:p>
    <w:p w:rsidR="006A7DD3" w:rsidRPr="0090408F" w:rsidRDefault="006A7DD3" w:rsidP="006A7DD3">
      <w:pPr>
        <w:spacing w:after="120"/>
        <w:jc w:val="both"/>
        <w:rPr>
          <w:sz w:val="22"/>
          <w:szCs w:val="22"/>
          <w:lang w:val="ru-RU"/>
        </w:rPr>
      </w:pPr>
    </w:p>
    <w:tbl>
      <w:tblPr>
        <w:tblW w:w="10544" w:type="dxa"/>
        <w:tblInd w:w="-176" w:type="dxa"/>
        <w:tblLayout w:type="fixed"/>
        <w:tblLook w:val="0000" w:firstRow="0" w:lastRow="0" w:firstColumn="0" w:lastColumn="0" w:noHBand="0" w:noVBand="0"/>
      </w:tblPr>
      <w:tblGrid>
        <w:gridCol w:w="5246"/>
        <w:gridCol w:w="52"/>
        <w:gridCol w:w="5246"/>
      </w:tblGrid>
      <w:tr w:rsidR="00596A0C" w:rsidRPr="0090408F" w:rsidTr="006A7DD3">
        <w:tc>
          <w:tcPr>
            <w:tcW w:w="5246" w:type="dxa"/>
          </w:tcPr>
          <w:p w:rsidR="00596A0C" w:rsidRPr="0090408F" w:rsidRDefault="00596A0C" w:rsidP="004F794A">
            <w:pPr>
              <w:snapToGrid w:val="0"/>
              <w:spacing w:line="360" w:lineRule="auto"/>
              <w:rPr>
                <w:b/>
                <w:sz w:val="22"/>
                <w:szCs w:val="22"/>
                <w:lang w:val="ru-RU"/>
              </w:rPr>
            </w:pPr>
            <w:r w:rsidRPr="0090408F">
              <w:rPr>
                <w:b/>
                <w:sz w:val="22"/>
                <w:szCs w:val="22"/>
                <w:lang w:val="ru-RU"/>
              </w:rPr>
              <w:t>ИСПОЛНИТЕЛЬ:</w:t>
            </w:r>
          </w:p>
          <w:p w:rsidR="00596A0C" w:rsidRPr="0090408F" w:rsidRDefault="00F47ADB" w:rsidP="004F794A">
            <w:pPr>
              <w:pStyle w:val="ae"/>
              <w:snapToGrid w:val="0"/>
              <w:spacing w:line="360" w:lineRule="auto"/>
              <w:rPr>
                <w:rFonts w:ascii="Times New Roman" w:hAnsi="Times New Roman"/>
                <w:b/>
                <w:bCs/>
                <w:sz w:val="22"/>
                <w:szCs w:val="22"/>
              </w:rPr>
            </w:pPr>
            <w:r>
              <w:rPr>
                <w:rFonts w:ascii="Times New Roman" w:hAnsi="Times New Roman"/>
                <w:b/>
                <w:bCs/>
                <w:sz w:val="22"/>
                <w:szCs w:val="22"/>
              </w:rPr>
              <w:t>ООО «ЦВТ Медицина</w:t>
            </w:r>
            <w:r w:rsidR="00596A0C" w:rsidRPr="0090408F">
              <w:rPr>
                <w:rFonts w:ascii="Times New Roman" w:hAnsi="Times New Roman"/>
                <w:b/>
                <w:bCs/>
                <w:sz w:val="22"/>
                <w:szCs w:val="22"/>
              </w:rPr>
              <w:t>»</w:t>
            </w:r>
          </w:p>
          <w:p w:rsidR="00596A0C" w:rsidRPr="0090408F" w:rsidRDefault="00596A0C">
            <w:pPr>
              <w:pStyle w:val="ae"/>
              <w:rPr>
                <w:rFonts w:ascii="Times New Roman" w:hAnsi="Times New Roman"/>
                <w:b/>
                <w:bCs/>
                <w:sz w:val="22"/>
                <w:szCs w:val="22"/>
              </w:rPr>
            </w:pPr>
          </w:p>
          <w:p w:rsidR="00DB3327" w:rsidRDefault="00C47995">
            <w:pPr>
              <w:pStyle w:val="ae"/>
              <w:rPr>
                <w:rFonts w:ascii="Times New Roman" w:hAnsi="Times New Roman"/>
                <w:b/>
                <w:bCs/>
                <w:sz w:val="22"/>
                <w:szCs w:val="22"/>
              </w:rPr>
            </w:pPr>
            <w:r w:rsidRPr="0090408F">
              <w:rPr>
                <w:rFonts w:ascii="Times New Roman" w:hAnsi="Times New Roman"/>
                <w:b/>
                <w:bCs/>
                <w:sz w:val="22"/>
                <w:szCs w:val="22"/>
              </w:rPr>
              <w:t xml:space="preserve">Юр. </w:t>
            </w:r>
            <w:r w:rsidR="00DB3327" w:rsidRPr="0090408F">
              <w:rPr>
                <w:rFonts w:ascii="Times New Roman" w:hAnsi="Times New Roman"/>
                <w:b/>
                <w:bCs/>
                <w:sz w:val="22"/>
                <w:szCs w:val="22"/>
              </w:rPr>
              <w:t>А</w:t>
            </w:r>
            <w:r w:rsidRPr="0090408F">
              <w:rPr>
                <w:rFonts w:ascii="Times New Roman" w:hAnsi="Times New Roman"/>
                <w:b/>
                <w:bCs/>
                <w:sz w:val="22"/>
                <w:szCs w:val="22"/>
              </w:rPr>
              <w:t>дрес</w:t>
            </w:r>
            <w:r w:rsidR="00DB3327">
              <w:rPr>
                <w:rFonts w:ascii="Times New Roman" w:hAnsi="Times New Roman"/>
                <w:b/>
                <w:bCs/>
                <w:sz w:val="22"/>
                <w:szCs w:val="22"/>
              </w:rPr>
              <w:t>101000, г. Москва</w:t>
            </w:r>
            <w:proofErr w:type="gramStart"/>
            <w:r w:rsidR="00DB3327">
              <w:rPr>
                <w:rFonts w:ascii="Times New Roman" w:hAnsi="Times New Roman"/>
                <w:b/>
                <w:bCs/>
                <w:sz w:val="22"/>
                <w:szCs w:val="22"/>
              </w:rPr>
              <w:t xml:space="preserve"> ,</w:t>
            </w:r>
            <w:proofErr w:type="gramEnd"/>
            <w:r w:rsidR="00DB3327">
              <w:rPr>
                <w:rFonts w:ascii="Times New Roman" w:hAnsi="Times New Roman"/>
                <w:b/>
                <w:bCs/>
                <w:sz w:val="22"/>
                <w:szCs w:val="22"/>
              </w:rPr>
              <w:t xml:space="preserve"> ул. Покровка, д.1/13/6, стр2 офис 305</w:t>
            </w:r>
          </w:p>
          <w:p w:rsidR="00596A0C" w:rsidRPr="0090408F" w:rsidRDefault="00596A0C">
            <w:pPr>
              <w:pStyle w:val="ae"/>
              <w:rPr>
                <w:rFonts w:ascii="Times New Roman" w:hAnsi="Times New Roman"/>
                <w:sz w:val="22"/>
                <w:szCs w:val="22"/>
              </w:rPr>
            </w:pPr>
            <w:r w:rsidRPr="0090408F">
              <w:rPr>
                <w:rFonts w:ascii="Times New Roman" w:hAnsi="Times New Roman"/>
                <w:b/>
                <w:bCs/>
                <w:sz w:val="22"/>
                <w:szCs w:val="22"/>
              </w:rPr>
              <w:t>ОГРН</w:t>
            </w:r>
            <w:r w:rsidR="00DB3327">
              <w:rPr>
                <w:rFonts w:ascii="Times New Roman" w:hAnsi="Times New Roman"/>
                <w:sz w:val="22"/>
                <w:szCs w:val="22"/>
              </w:rPr>
              <w:t xml:space="preserve"> 1027708011253</w:t>
            </w:r>
          </w:p>
          <w:p w:rsidR="00596A0C" w:rsidRPr="009E04A4" w:rsidRDefault="00596A0C">
            <w:pPr>
              <w:pStyle w:val="ae"/>
              <w:rPr>
                <w:rFonts w:ascii="Times New Roman" w:hAnsi="Times New Roman"/>
                <w:sz w:val="22"/>
                <w:szCs w:val="22"/>
              </w:rPr>
            </w:pPr>
            <w:r w:rsidRPr="0090408F">
              <w:rPr>
                <w:rFonts w:ascii="Times New Roman" w:hAnsi="Times New Roman"/>
                <w:b/>
                <w:bCs/>
                <w:sz w:val="22"/>
                <w:szCs w:val="22"/>
              </w:rPr>
              <w:t>ИНН</w:t>
            </w:r>
            <w:r w:rsidR="00F47ADB">
              <w:rPr>
                <w:rFonts w:ascii="Times New Roman" w:hAnsi="Times New Roman"/>
                <w:sz w:val="22"/>
                <w:szCs w:val="22"/>
              </w:rPr>
              <w:t xml:space="preserve"> 770820</w:t>
            </w:r>
            <w:r w:rsidR="00DB3327">
              <w:rPr>
                <w:rFonts w:ascii="Times New Roman" w:hAnsi="Times New Roman"/>
                <w:sz w:val="22"/>
                <w:szCs w:val="22"/>
              </w:rPr>
              <w:t>6</w:t>
            </w:r>
            <w:r w:rsidR="00F47ADB">
              <w:rPr>
                <w:rFonts w:ascii="Times New Roman" w:hAnsi="Times New Roman"/>
                <w:sz w:val="22"/>
                <w:szCs w:val="22"/>
              </w:rPr>
              <w:t>724,</w:t>
            </w:r>
            <w:r w:rsidRPr="0090408F">
              <w:rPr>
                <w:rFonts w:ascii="Times New Roman" w:hAnsi="Times New Roman"/>
                <w:sz w:val="22"/>
                <w:szCs w:val="22"/>
              </w:rPr>
              <w:t xml:space="preserve"> </w:t>
            </w:r>
            <w:r w:rsidRPr="0090408F">
              <w:rPr>
                <w:rFonts w:ascii="Times New Roman" w:hAnsi="Times New Roman"/>
                <w:b/>
                <w:bCs/>
                <w:sz w:val="22"/>
                <w:szCs w:val="22"/>
              </w:rPr>
              <w:t>КПП</w:t>
            </w:r>
            <w:r w:rsidR="00DB3327">
              <w:rPr>
                <w:rFonts w:ascii="Times New Roman" w:hAnsi="Times New Roman"/>
                <w:sz w:val="22"/>
                <w:szCs w:val="22"/>
              </w:rPr>
              <w:t xml:space="preserve"> 770101001</w:t>
            </w:r>
          </w:p>
          <w:p w:rsidR="00596A0C" w:rsidRPr="0090408F" w:rsidRDefault="00596A0C">
            <w:pPr>
              <w:pStyle w:val="ae"/>
              <w:rPr>
                <w:rFonts w:ascii="Times New Roman" w:hAnsi="Times New Roman"/>
                <w:sz w:val="22"/>
                <w:szCs w:val="22"/>
              </w:rPr>
            </w:pPr>
            <w:proofErr w:type="gramStart"/>
            <w:r w:rsidRPr="0090408F">
              <w:rPr>
                <w:rFonts w:ascii="Times New Roman" w:hAnsi="Times New Roman"/>
                <w:b/>
                <w:bCs/>
                <w:sz w:val="22"/>
                <w:szCs w:val="22"/>
              </w:rPr>
              <w:t>Р</w:t>
            </w:r>
            <w:proofErr w:type="gramEnd"/>
            <w:r w:rsidRPr="0090408F">
              <w:rPr>
                <w:rFonts w:ascii="Times New Roman" w:hAnsi="Times New Roman"/>
                <w:b/>
                <w:bCs/>
                <w:sz w:val="22"/>
                <w:szCs w:val="22"/>
              </w:rPr>
              <w:t>/</w:t>
            </w:r>
            <w:proofErr w:type="spellStart"/>
            <w:r w:rsidRPr="0090408F">
              <w:rPr>
                <w:rFonts w:ascii="Times New Roman" w:hAnsi="Times New Roman"/>
                <w:b/>
                <w:bCs/>
                <w:sz w:val="22"/>
                <w:szCs w:val="22"/>
              </w:rPr>
              <w:t>сч</w:t>
            </w:r>
            <w:proofErr w:type="spellEnd"/>
            <w:r w:rsidR="00F47ADB">
              <w:rPr>
                <w:rFonts w:ascii="Times New Roman" w:hAnsi="Times New Roman"/>
                <w:sz w:val="22"/>
                <w:szCs w:val="22"/>
              </w:rPr>
              <w:t xml:space="preserve"> 4070 </w:t>
            </w:r>
            <w:r w:rsidR="00DB3327">
              <w:rPr>
                <w:rFonts w:ascii="Times New Roman" w:hAnsi="Times New Roman"/>
                <w:sz w:val="22"/>
                <w:szCs w:val="22"/>
              </w:rPr>
              <w:t>2810500000057236</w:t>
            </w:r>
          </w:p>
          <w:p w:rsidR="00596A0C" w:rsidRPr="0090408F" w:rsidRDefault="00DB3327">
            <w:pPr>
              <w:pStyle w:val="ae"/>
              <w:rPr>
                <w:rFonts w:ascii="Times New Roman" w:hAnsi="Times New Roman"/>
                <w:sz w:val="22"/>
                <w:szCs w:val="22"/>
              </w:rPr>
            </w:pPr>
            <w:r>
              <w:rPr>
                <w:rFonts w:ascii="Times New Roman" w:hAnsi="Times New Roman"/>
                <w:sz w:val="22"/>
                <w:szCs w:val="22"/>
              </w:rPr>
              <w:t xml:space="preserve"> «ВТБ 24</w:t>
            </w:r>
            <w:r w:rsidR="00F47ADB">
              <w:rPr>
                <w:rFonts w:ascii="Times New Roman" w:hAnsi="Times New Roman"/>
                <w:sz w:val="22"/>
                <w:szCs w:val="22"/>
              </w:rPr>
              <w:t>»</w:t>
            </w:r>
            <w:proofErr w:type="gramStart"/>
            <w:r>
              <w:rPr>
                <w:rFonts w:ascii="Times New Roman" w:hAnsi="Times New Roman"/>
                <w:sz w:val="22"/>
                <w:szCs w:val="22"/>
              </w:rPr>
              <w:t xml:space="preserve">( </w:t>
            </w:r>
            <w:proofErr w:type="gramEnd"/>
            <w:r>
              <w:rPr>
                <w:rFonts w:ascii="Times New Roman" w:hAnsi="Times New Roman"/>
                <w:sz w:val="22"/>
                <w:szCs w:val="22"/>
              </w:rPr>
              <w:t>ЗАО)</w:t>
            </w:r>
            <w:r w:rsidR="00F47ADB">
              <w:rPr>
                <w:rFonts w:ascii="Times New Roman" w:hAnsi="Times New Roman"/>
                <w:sz w:val="22"/>
                <w:szCs w:val="22"/>
              </w:rPr>
              <w:t xml:space="preserve"> </w:t>
            </w:r>
            <w:r w:rsidR="00596A0C" w:rsidRPr="0090408F">
              <w:rPr>
                <w:rFonts w:ascii="Times New Roman" w:hAnsi="Times New Roman"/>
                <w:sz w:val="22"/>
                <w:szCs w:val="22"/>
              </w:rPr>
              <w:t>г. Москва</w:t>
            </w:r>
          </w:p>
          <w:p w:rsidR="00596A0C" w:rsidRPr="0090408F" w:rsidRDefault="00596A0C">
            <w:pPr>
              <w:pStyle w:val="ae"/>
              <w:rPr>
                <w:rFonts w:ascii="Times New Roman" w:hAnsi="Times New Roman"/>
                <w:sz w:val="22"/>
                <w:szCs w:val="22"/>
              </w:rPr>
            </w:pPr>
            <w:r w:rsidRPr="0090408F">
              <w:rPr>
                <w:rFonts w:ascii="Times New Roman" w:hAnsi="Times New Roman"/>
                <w:b/>
                <w:bCs/>
                <w:sz w:val="22"/>
                <w:szCs w:val="22"/>
              </w:rPr>
              <w:t>К/</w:t>
            </w:r>
            <w:proofErr w:type="spellStart"/>
            <w:r w:rsidRPr="0090408F">
              <w:rPr>
                <w:rFonts w:ascii="Times New Roman" w:hAnsi="Times New Roman"/>
                <w:b/>
                <w:bCs/>
                <w:sz w:val="22"/>
                <w:szCs w:val="22"/>
              </w:rPr>
              <w:t>сч</w:t>
            </w:r>
            <w:proofErr w:type="spellEnd"/>
            <w:r w:rsidRPr="0090408F">
              <w:rPr>
                <w:rFonts w:ascii="Times New Roman" w:hAnsi="Times New Roman"/>
                <w:bCs/>
                <w:sz w:val="22"/>
                <w:szCs w:val="22"/>
              </w:rPr>
              <w:t xml:space="preserve"> </w:t>
            </w:r>
            <w:r w:rsidR="00F47ADB">
              <w:rPr>
                <w:rFonts w:ascii="Times New Roman" w:hAnsi="Times New Roman"/>
                <w:sz w:val="22"/>
                <w:szCs w:val="22"/>
              </w:rPr>
              <w:t xml:space="preserve"> 3010</w:t>
            </w:r>
            <w:r w:rsidR="00DB3327">
              <w:rPr>
                <w:rFonts w:ascii="Times New Roman" w:hAnsi="Times New Roman"/>
                <w:sz w:val="22"/>
                <w:szCs w:val="22"/>
              </w:rPr>
              <w:t>1810100000000716</w:t>
            </w:r>
          </w:p>
          <w:p w:rsidR="00596A0C" w:rsidRPr="0090408F" w:rsidRDefault="00596A0C">
            <w:pPr>
              <w:pStyle w:val="ae"/>
              <w:rPr>
                <w:rFonts w:ascii="Times New Roman" w:hAnsi="Times New Roman"/>
                <w:sz w:val="22"/>
                <w:szCs w:val="22"/>
              </w:rPr>
            </w:pPr>
            <w:r w:rsidRPr="0090408F">
              <w:rPr>
                <w:rFonts w:ascii="Times New Roman" w:hAnsi="Times New Roman"/>
                <w:b/>
                <w:bCs/>
                <w:sz w:val="22"/>
                <w:szCs w:val="22"/>
              </w:rPr>
              <w:t xml:space="preserve">БИК </w:t>
            </w:r>
            <w:r w:rsidR="00DB3327">
              <w:rPr>
                <w:rFonts w:ascii="Times New Roman" w:hAnsi="Times New Roman"/>
                <w:sz w:val="22"/>
                <w:szCs w:val="22"/>
              </w:rPr>
              <w:t>044525716</w:t>
            </w:r>
          </w:p>
          <w:p w:rsidR="00596A0C" w:rsidRPr="0090408F" w:rsidRDefault="00596A0C">
            <w:pPr>
              <w:pStyle w:val="ae"/>
              <w:rPr>
                <w:rFonts w:ascii="Times New Roman" w:hAnsi="Times New Roman"/>
                <w:sz w:val="22"/>
                <w:szCs w:val="22"/>
              </w:rPr>
            </w:pPr>
          </w:p>
          <w:p w:rsidR="00596A0C" w:rsidRPr="0090408F" w:rsidRDefault="00596A0C">
            <w:pPr>
              <w:pStyle w:val="ae"/>
              <w:rPr>
                <w:rFonts w:ascii="Times New Roman" w:eastAsia="Times New Roman" w:hAnsi="Times New Roman"/>
                <w:sz w:val="22"/>
                <w:szCs w:val="22"/>
              </w:rPr>
            </w:pPr>
            <w:r w:rsidRPr="0090408F">
              <w:rPr>
                <w:rFonts w:ascii="Times New Roman" w:eastAsia="Times New Roman" w:hAnsi="Times New Roman"/>
                <w:b/>
                <w:sz w:val="22"/>
                <w:szCs w:val="22"/>
              </w:rPr>
              <w:t xml:space="preserve">Телефон/факс: </w:t>
            </w:r>
            <w:r w:rsidR="00F47ADB">
              <w:rPr>
                <w:rFonts w:ascii="Times New Roman" w:eastAsia="Times New Roman" w:hAnsi="Times New Roman"/>
                <w:b/>
                <w:sz w:val="22"/>
                <w:szCs w:val="22"/>
              </w:rPr>
              <w:t xml:space="preserve"> /495</w:t>
            </w:r>
            <w:r w:rsidR="00690525" w:rsidRPr="0090408F">
              <w:rPr>
                <w:rFonts w:ascii="Times New Roman" w:eastAsia="Times New Roman" w:hAnsi="Times New Roman"/>
                <w:b/>
                <w:sz w:val="22"/>
                <w:szCs w:val="22"/>
              </w:rPr>
              <w:t xml:space="preserve">/ </w:t>
            </w:r>
            <w:r w:rsidR="00F47ADB">
              <w:rPr>
                <w:rFonts w:ascii="Times New Roman" w:eastAsia="Times New Roman" w:hAnsi="Times New Roman"/>
                <w:b/>
                <w:sz w:val="22"/>
                <w:szCs w:val="22"/>
              </w:rPr>
              <w:t>720-44-88</w:t>
            </w:r>
          </w:p>
          <w:p w:rsidR="00596A0C" w:rsidRPr="0090408F" w:rsidRDefault="00596A0C">
            <w:pPr>
              <w:pStyle w:val="ae"/>
              <w:rPr>
                <w:rFonts w:ascii="Times New Roman" w:eastAsia="Times New Roman" w:hAnsi="Times New Roman"/>
                <w:sz w:val="22"/>
                <w:szCs w:val="22"/>
              </w:rPr>
            </w:pPr>
            <w:r w:rsidRPr="0090408F">
              <w:rPr>
                <w:rFonts w:ascii="Times New Roman" w:eastAsia="Times New Roman" w:hAnsi="Times New Roman"/>
                <w:b/>
                <w:bCs/>
                <w:sz w:val="22"/>
                <w:szCs w:val="22"/>
              </w:rPr>
              <w:t>моб.</w:t>
            </w:r>
            <w:r w:rsidRPr="0090408F">
              <w:rPr>
                <w:rFonts w:ascii="Times New Roman" w:eastAsia="Times New Roman" w:hAnsi="Times New Roman"/>
                <w:sz w:val="22"/>
                <w:szCs w:val="22"/>
              </w:rPr>
              <w:t xml:space="preserve">: </w:t>
            </w:r>
            <w:r w:rsidR="00F47ADB">
              <w:rPr>
                <w:rFonts w:ascii="Times New Roman" w:eastAsia="Times New Roman" w:hAnsi="Times New Roman"/>
                <w:sz w:val="22"/>
                <w:szCs w:val="22"/>
              </w:rPr>
              <w:t>/903</w:t>
            </w:r>
            <w:r w:rsidR="007603E0" w:rsidRPr="0090408F">
              <w:rPr>
                <w:rFonts w:ascii="Times New Roman" w:eastAsia="Times New Roman" w:hAnsi="Times New Roman"/>
                <w:sz w:val="22"/>
                <w:szCs w:val="22"/>
              </w:rPr>
              <w:t>/</w:t>
            </w:r>
            <w:r w:rsidR="00F47ADB">
              <w:rPr>
                <w:rFonts w:ascii="Times New Roman" w:eastAsia="Times New Roman" w:hAnsi="Times New Roman"/>
                <w:sz w:val="22"/>
                <w:szCs w:val="22"/>
              </w:rPr>
              <w:t>720-44-88</w:t>
            </w:r>
            <w:r w:rsidR="007603E0" w:rsidRPr="0090408F">
              <w:rPr>
                <w:rFonts w:ascii="Times New Roman" w:eastAsia="Times New Roman" w:hAnsi="Times New Roman"/>
                <w:sz w:val="22"/>
                <w:szCs w:val="22"/>
              </w:rPr>
              <w:t xml:space="preserve"> </w:t>
            </w:r>
            <w:r w:rsidRPr="0090408F">
              <w:rPr>
                <w:rFonts w:ascii="Times New Roman" w:eastAsia="Times New Roman" w:hAnsi="Times New Roman"/>
                <w:sz w:val="22"/>
                <w:szCs w:val="22"/>
              </w:rPr>
              <w:t xml:space="preserve"> </w:t>
            </w:r>
          </w:p>
          <w:p w:rsidR="00596A0C" w:rsidRPr="0090408F" w:rsidRDefault="00596A0C">
            <w:pPr>
              <w:pStyle w:val="ae"/>
              <w:rPr>
                <w:rFonts w:ascii="Times New Roman" w:eastAsia="Times New Roman" w:hAnsi="Times New Roman"/>
                <w:sz w:val="22"/>
                <w:szCs w:val="22"/>
              </w:rPr>
            </w:pPr>
            <w:r w:rsidRPr="0090408F">
              <w:rPr>
                <w:rFonts w:ascii="Times New Roman" w:eastAsia="Times New Roman" w:hAnsi="Times New Roman"/>
                <w:sz w:val="22"/>
                <w:szCs w:val="22"/>
              </w:rPr>
              <w:t xml:space="preserve"> </w:t>
            </w:r>
          </w:p>
          <w:p w:rsidR="00596A0C" w:rsidRPr="0090408F" w:rsidRDefault="00596A0C">
            <w:pPr>
              <w:rPr>
                <w:sz w:val="22"/>
                <w:szCs w:val="22"/>
                <w:lang w:val="ru-RU"/>
              </w:rPr>
            </w:pPr>
          </w:p>
        </w:tc>
        <w:tc>
          <w:tcPr>
            <w:tcW w:w="5298" w:type="dxa"/>
            <w:gridSpan w:val="2"/>
          </w:tcPr>
          <w:p w:rsidR="00596A0C" w:rsidRPr="0090408F" w:rsidRDefault="00596A0C" w:rsidP="004F794A">
            <w:pPr>
              <w:snapToGrid w:val="0"/>
              <w:spacing w:line="360" w:lineRule="auto"/>
              <w:rPr>
                <w:b/>
                <w:sz w:val="22"/>
                <w:szCs w:val="22"/>
                <w:lang w:val="ru-RU"/>
              </w:rPr>
            </w:pPr>
            <w:r w:rsidRPr="0090408F">
              <w:rPr>
                <w:b/>
                <w:sz w:val="22"/>
                <w:szCs w:val="22"/>
                <w:lang w:val="ru-RU"/>
              </w:rPr>
              <w:t>ЗАКАЗЧИК:</w:t>
            </w:r>
          </w:p>
          <w:p w:rsidR="00596A0C" w:rsidRPr="0090408F" w:rsidRDefault="00596A0C" w:rsidP="004F794A">
            <w:pPr>
              <w:spacing w:line="360" w:lineRule="auto"/>
              <w:rPr>
                <w:sz w:val="22"/>
                <w:szCs w:val="22"/>
                <w:lang w:val="ru-RU"/>
              </w:rPr>
            </w:pPr>
            <w:r w:rsidRPr="0090408F">
              <w:rPr>
                <w:b/>
                <w:sz w:val="22"/>
                <w:szCs w:val="22"/>
                <w:lang w:val="ru-RU"/>
              </w:rPr>
              <w:t>ФИО</w:t>
            </w:r>
            <w:r w:rsidRPr="0090408F">
              <w:rPr>
                <w:sz w:val="22"/>
                <w:szCs w:val="22"/>
                <w:lang w:val="ru-RU"/>
              </w:rPr>
              <w:t>_____</w:t>
            </w:r>
            <w:r w:rsidR="00211974" w:rsidRPr="0090408F">
              <w:rPr>
                <w:sz w:val="22"/>
                <w:szCs w:val="22"/>
                <w:u w:val="single"/>
                <w:lang w:val="ru-RU"/>
              </w:rPr>
              <w:t xml:space="preserve">                   </w:t>
            </w:r>
            <w:r w:rsidRPr="0090408F">
              <w:rPr>
                <w:sz w:val="22"/>
                <w:szCs w:val="22"/>
                <w:lang w:val="ru-RU"/>
              </w:rPr>
              <w:t>____________</w:t>
            </w:r>
            <w:r w:rsidR="00F47ADB">
              <w:rPr>
                <w:sz w:val="22"/>
                <w:szCs w:val="22"/>
                <w:lang w:val="ru-RU"/>
              </w:rPr>
              <w:t>_____________</w:t>
            </w:r>
          </w:p>
          <w:p w:rsidR="00596A0C" w:rsidRPr="0090408F" w:rsidRDefault="00596A0C" w:rsidP="004F794A">
            <w:pPr>
              <w:spacing w:line="360" w:lineRule="auto"/>
              <w:rPr>
                <w:sz w:val="22"/>
                <w:szCs w:val="22"/>
                <w:lang w:val="ru-RU"/>
              </w:rPr>
            </w:pPr>
            <w:r w:rsidRPr="0090408F">
              <w:rPr>
                <w:b/>
                <w:sz w:val="22"/>
                <w:szCs w:val="22"/>
                <w:lang w:val="ru-RU"/>
              </w:rPr>
              <w:t>Дата рождения</w:t>
            </w:r>
            <w:r w:rsidR="00F47ADB">
              <w:rPr>
                <w:sz w:val="22"/>
                <w:szCs w:val="22"/>
                <w:lang w:val="ru-RU"/>
              </w:rPr>
              <w:t xml:space="preserve"> _____________________________</w:t>
            </w:r>
            <w:r w:rsidRPr="0090408F">
              <w:rPr>
                <w:sz w:val="22"/>
                <w:szCs w:val="22"/>
                <w:lang w:val="ru-RU"/>
              </w:rPr>
              <w:t xml:space="preserve"> </w:t>
            </w:r>
          </w:p>
          <w:p w:rsidR="00596A0C" w:rsidRPr="0090408F" w:rsidRDefault="00596A0C" w:rsidP="004F794A">
            <w:pPr>
              <w:spacing w:line="360" w:lineRule="auto"/>
              <w:rPr>
                <w:sz w:val="22"/>
                <w:szCs w:val="22"/>
                <w:lang w:val="ru-RU"/>
              </w:rPr>
            </w:pPr>
            <w:r w:rsidRPr="0090408F">
              <w:rPr>
                <w:b/>
                <w:sz w:val="22"/>
                <w:szCs w:val="22"/>
                <w:lang w:val="ru-RU"/>
              </w:rPr>
              <w:t>Паспорт</w:t>
            </w:r>
            <w:r w:rsidRPr="0090408F">
              <w:rPr>
                <w:sz w:val="22"/>
                <w:szCs w:val="22"/>
                <w:lang w:val="ru-RU"/>
              </w:rPr>
              <w:t xml:space="preserve"> _____</w:t>
            </w:r>
            <w:r w:rsidR="00F47ADB">
              <w:rPr>
                <w:sz w:val="22"/>
                <w:szCs w:val="22"/>
                <w:lang w:val="ru-RU"/>
              </w:rPr>
              <w:t>______________________________</w:t>
            </w:r>
          </w:p>
          <w:p w:rsidR="00596A0C" w:rsidRPr="0090408F" w:rsidRDefault="00596A0C" w:rsidP="004F794A">
            <w:pPr>
              <w:spacing w:line="360" w:lineRule="auto"/>
              <w:rPr>
                <w:sz w:val="22"/>
                <w:szCs w:val="22"/>
                <w:lang w:val="ru-RU"/>
              </w:rPr>
            </w:pPr>
            <w:r w:rsidRPr="0090408F">
              <w:rPr>
                <w:b/>
                <w:sz w:val="22"/>
                <w:szCs w:val="22"/>
                <w:lang w:val="ru-RU"/>
              </w:rPr>
              <w:t>Выдан</w:t>
            </w:r>
            <w:r w:rsidRPr="0090408F">
              <w:rPr>
                <w:sz w:val="22"/>
                <w:szCs w:val="22"/>
                <w:lang w:val="ru-RU"/>
              </w:rPr>
              <w:t xml:space="preserve"> _____________________________________ </w:t>
            </w:r>
          </w:p>
          <w:p w:rsidR="00596A0C" w:rsidRPr="0090408F" w:rsidRDefault="00596A0C" w:rsidP="004F794A">
            <w:pPr>
              <w:spacing w:line="360" w:lineRule="auto"/>
              <w:rPr>
                <w:sz w:val="22"/>
                <w:szCs w:val="22"/>
                <w:lang w:val="ru-RU"/>
              </w:rPr>
            </w:pPr>
            <w:r w:rsidRPr="0090408F">
              <w:rPr>
                <w:sz w:val="22"/>
                <w:szCs w:val="22"/>
                <w:lang w:val="ru-RU"/>
              </w:rPr>
              <w:t>__________________</w:t>
            </w:r>
            <w:r w:rsidR="00F47ADB">
              <w:rPr>
                <w:sz w:val="22"/>
                <w:szCs w:val="22"/>
                <w:lang w:val="ru-RU"/>
              </w:rPr>
              <w:t>__________________________</w:t>
            </w:r>
          </w:p>
          <w:p w:rsidR="00596A0C" w:rsidRPr="0090408F" w:rsidRDefault="00596A0C" w:rsidP="004F794A">
            <w:pPr>
              <w:spacing w:line="360" w:lineRule="auto"/>
              <w:rPr>
                <w:sz w:val="22"/>
                <w:szCs w:val="22"/>
                <w:lang w:val="ru-RU"/>
              </w:rPr>
            </w:pPr>
            <w:r w:rsidRPr="0090408F">
              <w:rPr>
                <w:sz w:val="22"/>
                <w:szCs w:val="22"/>
                <w:lang w:val="ru-RU"/>
              </w:rPr>
              <w:t>___________________________________________</w:t>
            </w:r>
            <w:r w:rsidR="00F47ADB">
              <w:rPr>
                <w:sz w:val="22"/>
                <w:szCs w:val="22"/>
                <w:lang w:val="ru-RU"/>
              </w:rPr>
              <w:t>_</w:t>
            </w:r>
          </w:p>
          <w:p w:rsidR="00596A0C" w:rsidRPr="0090408F" w:rsidRDefault="00596A0C" w:rsidP="004F794A">
            <w:pPr>
              <w:spacing w:line="360" w:lineRule="auto"/>
              <w:rPr>
                <w:sz w:val="22"/>
                <w:szCs w:val="22"/>
                <w:lang w:val="ru-RU"/>
              </w:rPr>
            </w:pPr>
            <w:r w:rsidRPr="0090408F">
              <w:rPr>
                <w:b/>
                <w:sz w:val="22"/>
                <w:szCs w:val="22"/>
                <w:lang w:val="ru-RU"/>
              </w:rPr>
              <w:t>Адрес (регистрация)</w:t>
            </w:r>
            <w:r w:rsidRPr="0090408F">
              <w:rPr>
                <w:sz w:val="22"/>
                <w:szCs w:val="22"/>
                <w:lang w:val="ru-RU"/>
              </w:rPr>
              <w:t xml:space="preserve"> _________________________ </w:t>
            </w:r>
          </w:p>
          <w:p w:rsidR="00596A0C" w:rsidRPr="0090408F" w:rsidRDefault="00596A0C" w:rsidP="004F794A">
            <w:pPr>
              <w:spacing w:line="360" w:lineRule="auto"/>
              <w:rPr>
                <w:sz w:val="22"/>
                <w:szCs w:val="22"/>
                <w:lang w:val="ru-RU"/>
              </w:rPr>
            </w:pPr>
            <w:r w:rsidRPr="0090408F">
              <w:rPr>
                <w:sz w:val="22"/>
                <w:szCs w:val="22"/>
                <w:lang w:val="ru-RU"/>
              </w:rPr>
              <w:t xml:space="preserve">___________________________________________ </w:t>
            </w:r>
          </w:p>
          <w:p w:rsidR="00596A0C" w:rsidRPr="0090408F" w:rsidRDefault="00596A0C" w:rsidP="004F794A">
            <w:pPr>
              <w:spacing w:line="360" w:lineRule="auto"/>
              <w:rPr>
                <w:sz w:val="22"/>
                <w:szCs w:val="22"/>
                <w:lang w:val="ru-RU"/>
              </w:rPr>
            </w:pPr>
            <w:r w:rsidRPr="0090408F">
              <w:rPr>
                <w:b/>
                <w:sz w:val="22"/>
                <w:szCs w:val="22"/>
                <w:lang w:val="ru-RU"/>
              </w:rPr>
              <w:t>Адрес (фактического проживания)</w:t>
            </w:r>
            <w:r w:rsidRPr="0090408F">
              <w:rPr>
                <w:sz w:val="22"/>
                <w:szCs w:val="22"/>
                <w:lang w:val="ru-RU"/>
              </w:rPr>
              <w:t xml:space="preserve"> _____________</w:t>
            </w:r>
          </w:p>
          <w:p w:rsidR="00596A0C" w:rsidRPr="0090408F" w:rsidRDefault="00596A0C" w:rsidP="004F794A">
            <w:pPr>
              <w:spacing w:line="360" w:lineRule="auto"/>
              <w:rPr>
                <w:sz w:val="22"/>
                <w:szCs w:val="22"/>
                <w:lang w:val="ru-RU"/>
              </w:rPr>
            </w:pPr>
            <w:r w:rsidRPr="0090408F">
              <w:rPr>
                <w:sz w:val="22"/>
                <w:szCs w:val="22"/>
                <w:lang w:val="ru-RU"/>
              </w:rPr>
              <w:t>_________________________</w:t>
            </w:r>
            <w:r w:rsidR="004F794A" w:rsidRPr="0090408F">
              <w:rPr>
                <w:sz w:val="22"/>
                <w:szCs w:val="22"/>
                <w:lang w:val="ru-RU"/>
              </w:rPr>
              <w:t>_</w:t>
            </w:r>
            <w:r w:rsidRPr="0090408F">
              <w:rPr>
                <w:sz w:val="22"/>
                <w:szCs w:val="22"/>
                <w:lang w:val="ru-RU"/>
              </w:rPr>
              <w:t xml:space="preserve">__________________ </w:t>
            </w:r>
          </w:p>
          <w:p w:rsidR="00596A0C" w:rsidRPr="0090408F" w:rsidRDefault="00596A0C" w:rsidP="004F794A">
            <w:pPr>
              <w:spacing w:line="360" w:lineRule="auto"/>
              <w:rPr>
                <w:sz w:val="22"/>
                <w:szCs w:val="22"/>
                <w:lang w:val="ru-RU"/>
              </w:rPr>
            </w:pPr>
            <w:r w:rsidRPr="0090408F">
              <w:rPr>
                <w:b/>
                <w:sz w:val="22"/>
                <w:szCs w:val="22"/>
                <w:lang w:val="ru-RU"/>
              </w:rPr>
              <w:t>Контактный телефон</w:t>
            </w:r>
            <w:r w:rsidRPr="0090408F">
              <w:rPr>
                <w:sz w:val="22"/>
                <w:szCs w:val="22"/>
                <w:lang w:val="ru-RU"/>
              </w:rPr>
              <w:t xml:space="preserve"> ____</w:t>
            </w:r>
            <w:r w:rsidR="00F47ADB">
              <w:rPr>
                <w:sz w:val="22"/>
                <w:szCs w:val="22"/>
                <w:lang w:val="ru-RU"/>
              </w:rPr>
              <w:t>_____________________</w:t>
            </w:r>
          </w:p>
          <w:p w:rsidR="00596A0C" w:rsidRPr="0090408F" w:rsidRDefault="00596A0C" w:rsidP="004F794A">
            <w:pPr>
              <w:spacing w:line="360" w:lineRule="auto"/>
              <w:rPr>
                <w:sz w:val="22"/>
                <w:szCs w:val="22"/>
                <w:lang w:val="ru-RU"/>
              </w:rPr>
            </w:pPr>
            <w:proofErr w:type="gramStart"/>
            <w:r w:rsidRPr="0090408F">
              <w:rPr>
                <w:b/>
                <w:sz w:val="22"/>
                <w:szCs w:val="22"/>
                <w:lang w:val="ru-RU"/>
              </w:rPr>
              <w:t>Е</w:t>
            </w:r>
            <w:proofErr w:type="gramEnd"/>
            <w:r w:rsidRPr="0090408F">
              <w:rPr>
                <w:b/>
                <w:sz w:val="22"/>
                <w:szCs w:val="22"/>
                <w:lang w:val="ru-RU"/>
              </w:rPr>
              <w:t>-</w:t>
            </w:r>
            <w:r w:rsidRPr="0090408F">
              <w:rPr>
                <w:b/>
                <w:sz w:val="22"/>
                <w:szCs w:val="22"/>
              </w:rPr>
              <w:t>mail</w:t>
            </w:r>
            <w:r w:rsidRPr="0090408F">
              <w:rPr>
                <w:sz w:val="22"/>
                <w:szCs w:val="22"/>
                <w:lang w:val="ru-RU"/>
              </w:rPr>
              <w:t xml:space="preserve"> _____________</w:t>
            </w:r>
            <w:r w:rsidR="004F794A" w:rsidRPr="0090408F">
              <w:rPr>
                <w:sz w:val="22"/>
                <w:szCs w:val="22"/>
                <w:lang w:val="ru-RU"/>
              </w:rPr>
              <w:t>_</w:t>
            </w:r>
            <w:r w:rsidRPr="0090408F">
              <w:rPr>
                <w:sz w:val="22"/>
                <w:szCs w:val="22"/>
                <w:lang w:val="ru-RU"/>
              </w:rPr>
              <w:t>________________________</w:t>
            </w:r>
          </w:p>
          <w:p w:rsidR="00596A0C" w:rsidRPr="0090408F" w:rsidRDefault="00596A0C" w:rsidP="004F794A">
            <w:pPr>
              <w:spacing w:line="360" w:lineRule="auto"/>
              <w:rPr>
                <w:sz w:val="22"/>
                <w:szCs w:val="22"/>
                <w:lang w:val="ru-RU"/>
              </w:rPr>
            </w:pPr>
            <w:r w:rsidRPr="0090408F">
              <w:rPr>
                <w:b/>
                <w:sz w:val="22"/>
                <w:szCs w:val="22"/>
                <w:lang w:val="ru-RU"/>
              </w:rPr>
              <w:t xml:space="preserve">В экстренных случаях звонить: </w:t>
            </w:r>
            <w:r w:rsidRPr="0090408F">
              <w:rPr>
                <w:sz w:val="22"/>
                <w:szCs w:val="22"/>
                <w:lang w:val="ru-RU"/>
              </w:rPr>
              <w:t xml:space="preserve">________________ </w:t>
            </w:r>
          </w:p>
          <w:p w:rsidR="00596A0C" w:rsidRPr="0090408F" w:rsidRDefault="00596A0C" w:rsidP="004F794A">
            <w:pPr>
              <w:spacing w:line="360" w:lineRule="auto"/>
              <w:rPr>
                <w:sz w:val="22"/>
                <w:szCs w:val="22"/>
              </w:rPr>
            </w:pPr>
            <w:r w:rsidRPr="0090408F">
              <w:rPr>
                <w:sz w:val="22"/>
                <w:szCs w:val="22"/>
              </w:rPr>
              <w:t xml:space="preserve">_____________________________ (Ф.И.О., </w:t>
            </w:r>
            <w:proofErr w:type="spellStart"/>
            <w:r w:rsidRPr="0090408F">
              <w:rPr>
                <w:sz w:val="22"/>
                <w:szCs w:val="22"/>
              </w:rPr>
              <w:t>тел</w:t>
            </w:r>
            <w:proofErr w:type="spellEnd"/>
            <w:r w:rsidRPr="0090408F">
              <w:rPr>
                <w:sz w:val="22"/>
                <w:szCs w:val="22"/>
              </w:rPr>
              <w:t>.)</w:t>
            </w:r>
          </w:p>
        </w:tc>
      </w:tr>
      <w:tr w:rsidR="00596A0C" w:rsidRPr="0090408F" w:rsidTr="006A7DD3">
        <w:tc>
          <w:tcPr>
            <w:tcW w:w="5246" w:type="dxa"/>
          </w:tcPr>
          <w:p w:rsidR="00596A0C" w:rsidRPr="0090408F" w:rsidRDefault="00596A0C">
            <w:pPr>
              <w:pStyle w:val="2"/>
              <w:numPr>
                <w:ilvl w:val="0"/>
                <w:numId w:val="0"/>
              </w:numPr>
              <w:snapToGrid w:val="0"/>
              <w:rPr>
                <w:rFonts w:ascii="Times New Roman" w:hAnsi="Times New Roman"/>
                <w:bCs/>
                <w:i/>
                <w:sz w:val="22"/>
                <w:szCs w:val="22"/>
                <w:lang w:val="ru-RU"/>
              </w:rPr>
            </w:pPr>
          </w:p>
        </w:tc>
        <w:tc>
          <w:tcPr>
            <w:tcW w:w="5298" w:type="dxa"/>
            <w:gridSpan w:val="2"/>
          </w:tcPr>
          <w:p w:rsidR="00596A0C" w:rsidRPr="0090408F" w:rsidRDefault="00596A0C">
            <w:pPr>
              <w:snapToGrid w:val="0"/>
              <w:rPr>
                <w:sz w:val="22"/>
                <w:szCs w:val="22"/>
                <w:lang w:val="ru-RU"/>
              </w:rPr>
            </w:pPr>
          </w:p>
        </w:tc>
      </w:tr>
      <w:tr w:rsidR="00596A0C" w:rsidRPr="0090408F" w:rsidTr="006A7DD3">
        <w:tc>
          <w:tcPr>
            <w:tcW w:w="5246" w:type="dxa"/>
          </w:tcPr>
          <w:p w:rsidR="00596A0C" w:rsidRPr="0090408F" w:rsidRDefault="00596A0C">
            <w:pPr>
              <w:snapToGrid w:val="0"/>
              <w:rPr>
                <w:b/>
                <w:sz w:val="22"/>
                <w:szCs w:val="22"/>
                <w:lang w:val="ru-RU"/>
              </w:rPr>
            </w:pPr>
            <w:r w:rsidRPr="0090408F">
              <w:rPr>
                <w:b/>
                <w:sz w:val="22"/>
                <w:szCs w:val="22"/>
                <w:lang w:val="ru-RU"/>
              </w:rPr>
              <w:t xml:space="preserve">От Исполнителя: </w:t>
            </w:r>
          </w:p>
          <w:p w:rsidR="00596A0C" w:rsidRPr="0090408F" w:rsidRDefault="00C746A4">
            <w:pPr>
              <w:rPr>
                <w:b/>
                <w:sz w:val="22"/>
                <w:szCs w:val="22"/>
                <w:lang w:val="ru-RU"/>
              </w:rPr>
            </w:pPr>
            <w:r>
              <w:rPr>
                <w:b/>
                <w:sz w:val="22"/>
                <w:szCs w:val="22"/>
                <w:lang w:val="ru-RU"/>
              </w:rPr>
              <w:t xml:space="preserve">Генеральный </w:t>
            </w:r>
            <w:proofErr w:type="spellStart"/>
            <w:r>
              <w:rPr>
                <w:b/>
                <w:sz w:val="22"/>
                <w:szCs w:val="22"/>
                <w:lang w:val="ru-RU"/>
              </w:rPr>
              <w:t>Д</w:t>
            </w:r>
            <w:r w:rsidR="00211974" w:rsidRPr="0090408F">
              <w:rPr>
                <w:b/>
                <w:sz w:val="22"/>
                <w:szCs w:val="22"/>
                <w:lang w:val="ru-RU"/>
              </w:rPr>
              <w:t>ирктор</w:t>
            </w:r>
            <w:proofErr w:type="spellEnd"/>
          </w:p>
          <w:p w:rsidR="00596A0C" w:rsidRPr="0090408F" w:rsidRDefault="00596A0C">
            <w:pPr>
              <w:rPr>
                <w:b/>
                <w:sz w:val="22"/>
                <w:szCs w:val="22"/>
                <w:lang w:val="ru-RU"/>
              </w:rPr>
            </w:pPr>
          </w:p>
          <w:p w:rsidR="00596A0C" w:rsidRPr="0090408F" w:rsidRDefault="00596A0C">
            <w:pPr>
              <w:rPr>
                <w:b/>
                <w:sz w:val="22"/>
                <w:szCs w:val="22"/>
                <w:lang w:val="ru-RU"/>
              </w:rPr>
            </w:pPr>
          </w:p>
          <w:p w:rsidR="00596A0C" w:rsidRPr="0090408F" w:rsidRDefault="00596A0C">
            <w:pPr>
              <w:rPr>
                <w:b/>
                <w:sz w:val="22"/>
                <w:szCs w:val="22"/>
                <w:lang w:val="ru-RU"/>
              </w:rPr>
            </w:pPr>
          </w:p>
          <w:p w:rsidR="00596A0C" w:rsidRPr="0090408F" w:rsidRDefault="00596A0C">
            <w:pPr>
              <w:rPr>
                <w:b/>
                <w:sz w:val="22"/>
                <w:szCs w:val="22"/>
                <w:lang w:val="ru-RU"/>
              </w:rPr>
            </w:pPr>
            <w:r w:rsidRPr="0090408F">
              <w:rPr>
                <w:b/>
                <w:sz w:val="22"/>
                <w:szCs w:val="22"/>
                <w:lang w:val="ru-RU"/>
              </w:rPr>
              <w:t>_______________________ /</w:t>
            </w:r>
            <w:proofErr w:type="spellStart"/>
            <w:r w:rsidR="00C746A4">
              <w:rPr>
                <w:b/>
                <w:sz w:val="22"/>
                <w:szCs w:val="22"/>
                <w:lang w:val="ru-RU"/>
              </w:rPr>
              <w:t>О.Ю.Серебрянский</w:t>
            </w:r>
            <w:proofErr w:type="spellEnd"/>
            <w:r w:rsidRPr="0090408F">
              <w:rPr>
                <w:b/>
                <w:sz w:val="22"/>
                <w:szCs w:val="22"/>
                <w:lang w:val="ru-RU"/>
              </w:rPr>
              <w:t>/</w:t>
            </w:r>
          </w:p>
          <w:p w:rsidR="00596A0C" w:rsidRPr="0090408F" w:rsidRDefault="00596A0C">
            <w:pPr>
              <w:rPr>
                <w:sz w:val="22"/>
                <w:szCs w:val="22"/>
                <w:lang w:val="ru-RU"/>
              </w:rPr>
            </w:pPr>
          </w:p>
        </w:tc>
        <w:tc>
          <w:tcPr>
            <w:tcW w:w="5298" w:type="dxa"/>
            <w:gridSpan w:val="2"/>
          </w:tcPr>
          <w:p w:rsidR="00596A0C" w:rsidRPr="0090408F" w:rsidRDefault="00596A0C" w:rsidP="0087284F">
            <w:pPr>
              <w:pStyle w:val="2"/>
              <w:numPr>
                <w:ilvl w:val="0"/>
                <w:numId w:val="0"/>
              </w:numPr>
              <w:snapToGrid w:val="0"/>
              <w:ind w:left="33"/>
              <w:rPr>
                <w:rFonts w:ascii="Times New Roman" w:hAnsi="Times New Roman"/>
                <w:i/>
                <w:sz w:val="22"/>
                <w:szCs w:val="22"/>
                <w:lang w:val="ru-RU"/>
              </w:rPr>
            </w:pPr>
            <w:r w:rsidRPr="0090408F">
              <w:rPr>
                <w:rFonts w:ascii="Times New Roman" w:hAnsi="Times New Roman"/>
                <w:i/>
                <w:sz w:val="22"/>
                <w:szCs w:val="22"/>
                <w:lang w:val="ru-RU"/>
              </w:rPr>
              <w:t xml:space="preserve">(от имени несовершеннолетнего ребенка </w:t>
            </w:r>
            <w:r w:rsidR="0087284F" w:rsidRPr="0090408F">
              <w:rPr>
                <w:rFonts w:ascii="Times New Roman" w:hAnsi="Times New Roman"/>
                <w:i/>
                <w:sz w:val="22"/>
                <w:szCs w:val="22"/>
                <w:lang w:val="ru-RU"/>
              </w:rPr>
              <w:t>подписывает</w:t>
            </w:r>
            <w:r w:rsidRPr="0090408F">
              <w:rPr>
                <w:rFonts w:ascii="Times New Roman" w:hAnsi="Times New Roman"/>
                <w:i/>
                <w:sz w:val="22"/>
                <w:szCs w:val="22"/>
                <w:lang w:val="ru-RU"/>
              </w:rPr>
              <w:t xml:space="preserve"> его родитель или иной законный представитель)</w:t>
            </w:r>
          </w:p>
          <w:p w:rsidR="00596A0C" w:rsidRPr="0090408F" w:rsidRDefault="00596A0C" w:rsidP="0087284F">
            <w:pPr>
              <w:rPr>
                <w:sz w:val="22"/>
                <w:szCs w:val="22"/>
                <w:lang w:val="ru-RU"/>
              </w:rPr>
            </w:pPr>
          </w:p>
          <w:p w:rsidR="00596A0C" w:rsidRPr="0090408F" w:rsidRDefault="00596A0C">
            <w:pPr>
              <w:rPr>
                <w:sz w:val="22"/>
                <w:szCs w:val="22"/>
                <w:lang w:val="ru-RU"/>
              </w:rPr>
            </w:pPr>
          </w:p>
          <w:p w:rsidR="00596A0C" w:rsidRPr="0090408F" w:rsidRDefault="00596A0C">
            <w:pPr>
              <w:pStyle w:val="2"/>
              <w:numPr>
                <w:ilvl w:val="0"/>
                <w:numId w:val="0"/>
              </w:numPr>
              <w:ind w:left="-27" w:hanging="14"/>
              <w:rPr>
                <w:rFonts w:ascii="Times New Roman" w:hAnsi="Times New Roman"/>
                <w:b w:val="0"/>
                <w:bCs/>
                <w:i/>
                <w:iCs/>
                <w:sz w:val="22"/>
                <w:szCs w:val="22"/>
                <w:lang w:val="ru-RU"/>
              </w:rPr>
            </w:pPr>
            <w:r w:rsidRPr="0090408F">
              <w:rPr>
                <w:rFonts w:ascii="Times New Roman" w:hAnsi="Times New Roman"/>
                <w:b w:val="0"/>
                <w:bCs/>
                <w:i/>
                <w:iCs/>
                <w:sz w:val="22"/>
                <w:szCs w:val="22"/>
                <w:lang w:val="ru-RU"/>
              </w:rPr>
              <w:t>____________________ ____________</w:t>
            </w:r>
            <w:r w:rsidRPr="0090408F">
              <w:rPr>
                <w:rFonts w:ascii="Times New Roman" w:hAnsi="Times New Roman"/>
                <w:b w:val="0"/>
                <w:bCs/>
                <w:i/>
                <w:iCs/>
                <w:sz w:val="22"/>
                <w:szCs w:val="22"/>
              </w:rPr>
              <w:t>_________</w:t>
            </w:r>
            <w:r w:rsidRPr="0090408F">
              <w:rPr>
                <w:rFonts w:ascii="Times New Roman" w:hAnsi="Times New Roman"/>
                <w:b w:val="0"/>
                <w:bCs/>
                <w:i/>
                <w:iCs/>
                <w:sz w:val="22"/>
                <w:szCs w:val="22"/>
                <w:lang w:val="ru-RU"/>
              </w:rPr>
              <w:t xml:space="preserve"> </w:t>
            </w:r>
          </w:p>
          <w:p w:rsidR="006A7DD3" w:rsidRPr="0090408F" w:rsidRDefault="00596A0C">
            <w:pPr>
              <w:rPr>
                <w:i/>
                <w:sz w:val="22"/>
                <w:szCs w:val="22"/>
                <w:lang w:val="ru-RU"/>
              </w:rPr>
            </w:pPr>
            <w:r w:rsidRPr="0090408F">
              <w:rPr>
                <w:i/>
                <w:sz w:val="22"/>
                <w:szCs w:val="22"/>
              </w:rPr>
              <w:t xml:space="preserve">          (</w:t>
            </w:r>
            <w:proofErr w:type="spellStart"/>
            <w:r w:rsidRPr="0090408F">
              <w:rPr>
                <w:i/>
                <w:sz w:val="22"/>
                <w:szCs w:val="22"/>
              </w:rPr>
              <w:t>Подпись</w:t>
            </w:r>
            <w:proofErr w:type="spellEnd"/>
            <w:r w:rsidRPr="0090408F">
              <w:rPr>
                <w:i/>
                <w:sz w:val="22"/>
                <w:szCs w:val="22"/>
              </w:rPr>
              <w:t xml:space="preserve">)                                        (ФИО) </w:t>
            </w:r>
          </w:p>
        </w:tc>
      </w:tr>
      <w:tr w:rsidR="009E04A4" w:rsidRPr="0090408F" w:rsidTr="006A7DD3">
        <w:trPr>
          <w:gridAfter w:val="1"/>
          <w:wAfter w:w="5246" w:type="dxa"/>
        </w:trPr>
        <w:tc>
          <w:tcPr>
            <w:tcW w:w="5298" w:type="dxa"/>
            <w:gridSpan w:val="2"/>
          </w:tcPr>
          <w:p w:rsidR="009E04A4" w:rsidRPr="009E04A4" w:rsidRDefault="009E04A4" w:rsidP="009E04A4">
            <w:pPr>
              <w:pStyle w:val="2"/>
              <w:numPr>
                <w:ilvl w:val="0"/>
                <w:numId w:val="0"/>
              </w:numPr>
              <w:snapToGrid w:val="0"/>
              <w:rPr>
                <w:rFonts w:ascii="Times New Roman" w:hAnsi="Times New Roman"/>
                <w:i/>
                <w:sz w:val="22"/>
                <w:szCs w:val="22"/>
              </w:rPr>
            </w:pPr>
          </w:p>
        </w:tc>
      </w:tr>
    </w:tbl>
    <w:p w:rsidR="002202F4" w:rsidRDefault="002202F4" w:rsidP="002202F4">
      <w:pPr>
        <w:pStyle w:val="af3"/>
        <w:pageBreakBefore/>
        <w:ind w:left="5103"/>
        <w:jc w:val="both"/>
        <w:rPr>
          <w:rFonts w:ascii="Times New Roman" w:hAnsi="Times New Roman"/>
          <w:sz w:val="22"/>
          <w:szCs w:val="22"/>
        </w:rPr>
      </w:pPr>
      <w:r>
        <w:rPr>
          <w:rFonts w:ascii="Times New Roman" w:hAnsi="Times New Roman"/>
          <w:sz w:val="22"/>
          <w:szCs w:val="22"/>
        </w:rPr>
        <w:lastRenderedPageBreak/>
        <w:t>Приложение № 1</w:t>
      </w:r>
    </w:p>
    <w:p w:rsidR="002202F4" w:rsidRDefault="009D7469" w:rsidP="002202F4">
      <w:pPr>
        <w:pStyle w:val="af3"/>
        <w:ind w:left="5103"/>
        <w:jc w:val="both"/>
        <w:rPr>
          <w:rFonts w:ascii="Times New Roman" w:hAnsi="Times New Roman"/>
          <w:sz w:val="22"/>
          <w:szCs w:val="22"/>
        </w:rPr>
      </w:pPr>
      <w:r>
        <w:rPr>
          <w:rFonts w:ascii="Times New Roman" w:hAnsi="Times New Roman"/>
          <w:sz w:val="22"/>
          <w:szCs w:val="22"/>
        </w:rPr>
        <w:t>К договору № __________</w:t>
      </w:r>
      <w:r w:rsidR="002202F4">
        <w:rPr>
          <w:rFonts w:ascii="Times New Roman" w:hAnsi="Times New Roman"/>
          <w:sz w:val="22"/>
          <w:szCs w:val="22"/>
        </w:rPr>
        <w:t xml:space="preserve"> </w:t>
      </w:r>
      <w:proofErr w:type="gramStart"/>
      <w:r w:rsidR="002202F4">
        <w:rPr>
          <w:rFonts w:ascii="Times New Roman" w:hAnsi="Times New Roman"/>
          <w:sz w:val="22"/>
          <w:szCs w:val="22"/>
        </w:rPr>
        <w:t>от</w:t>
      </w:r>
      <w:proofErr w:type="gramEnd"/>
      <w:r w:rsidR="002202F4">
        <w:rPr>
          <w:rFonts w:ascii="Times New Roman" w:hAnsi="Times New Roman"/>
          <w:sz w:val="22"/>
          <w:szCs w:val="22"/>
        </w:rPr>
        <w:t xml:space="preserve"> </w:t>
      </w:r>
      <w:r>
        <w:rPr>
          <w:rFonts w:ascii="Times New Roman" w:hAnsi="Times New Roman"/>
          <w:sz w:val="22"/>
          <w:szCs w:val="22"/>
        </w:rPr>
        <w:t>________</w:t>
      </w:r>
      <w:bookmarkStart w:id="0" w:name="_GoBack"/>
      <w:bookmarkEnd w:id="0"/>
    </w:p>
    <w:p w:rsidR="002202F4" w:rsidRDefault="002202F4" w:rsidP="002202F4">
      <w:pPr>
        <w:pStyle w:val="af3"/>
        <w:jc w:val="center"/>
        <w:rPr>
          <w:rFonts w:ascii="Times New Roman" w:hAnsi="Times New Roman"/>
          <w:b/>
          <w:sz w:val="22"/>
          <w:szCs w:val="22"/>
        </w:rPr>
      </w:pPr>
    </w:p>
    <w:p w:rsidR="002202F4" w:rsidRDefault="00C746A4" w:rsidP="002202F4">
      <w:pPr>
        <w:pStyle w:val="af3"/>
        <w:jc w:val="center"/>
        <w:rPr>
          <w:rFonts w:ascii="Times New Roman" w:hAnsi="Times New Roman"/>
          <w:b/>
          <w:sz w:val="22"/>
          <w:szCs w:val="22"/>
        </w:rPr>
      </w:pPr>
      <w:r>
        <w:rPr>
          <w:rFonts w:ascii="Times New Roman" w:hAnsi="Times New Roman"/>
          <w:b/>
          <w:sz w:val="22"/>
          <w:szCs w:val="22"/>
        </w:rPr>
        <w:t>ООО "ЦВТ Медицина</w:t>
      </w:r>
      <w:r w:rsidR="002202F4">
        <w:rPr>
          <w:rFonts w:ascii="Times New Roman" w:hAnsi="Times New Roman"/>
          <w:b/>
          <w:sz w:val="22"/>
          <w:szCs w:val="22"/>
        </w:rPr>
        <w:t>"</w:t>
      </w:r>
    </w:p>
    <w:p w:rsidR="002202F4" w:rsidRDefault="002202F4" w:rsidP="002202F4">
      <w:pPr>
        <w:pStyle w:val="af3"/>
        <w:jc w:val="both"/>
        <w:rPr>
          <w:rFonts w:ascii="Times New Roman" w:hAnsi="Times New Roman"/>
          <w:sz w:val="22"/>
          <w:szCs w:val="22"/>
        </w:rPr>
      </w:pPr>
      <w:r>
        <w:rPr>
          <w:rFonts w:ascii="Times New Roman" w:hAnsi="Times New Roman"/>
          <w:sz w:val="22"/>
          <w:szCs w:val="22"/>
        </w:rPr>
        <w:tab/>
      </w:r>
    </w:p>
    <w:p w:rsidR="002202F4" w:rsidRDefault="002202F4" w:rsidP="002202F4">
      <w:pPr>
        <w:spacing w:after="120"/>
        <w:ind w:left="720"/>
        <w:jc w:val="center"/>
        <w:rPr>
          <w:sz w:val="22"/>
          <w:szCs w:val="22"/>
          <w:lang w:val="ru-RU"/>
        </w:rPr>
      </w:pPr>
    </w:p>
    <w:p w:rsidR="002202F4" w:rsidRPr="002202F4" w:rsidRDefault="002202F4" w:rsidP="002202F4">
      <w:pPr>
        <w:spacing w:after="120"/>
        <w:ind w:left="720"/>
        <w:jc w:val="center"/>
        <w:rPr>
          <w:b/>
          <w:sz w:val="22"/>
          <w:szCs w:val="22"/>
          <w:lang w:val="ru-RU"/>
        </w:rPr>
      </w:pPr>
      <w:r>
        <w:rPr>
          <w:b/>
          <w:sz w:val="22"/>
          <w:szCs w:val="22"/>
          <w:lang w:val="ru-RU"/>
        </w:rPr>
        <w:t>СОГЛАСИЕ</w:t>
      </w:r>
    </w:p>
    <w:p w:rsidR="002202F4" w:rsidRDefault="002202F4" w:rsidP="002202F4">
      <w:pPr>
        <w:spacing w:after="120"/>
        <w:ind w:left="720"/>
        <w:jc w:val="center"/>
        <w:rPr>
          <w:sz w:val="22"/>
          <w:szCs w:val="22"/>
          <w:lang w:val="ru-RU"/>
        </w:rPr>
      </w:pPr>
      <w:r>
        <w:rPr>
          <w:sz w:val="22"/>
          <w:szCs w:val="22"/>
          <w:lang w:val="ru-RU"/>
        </w:rPr>
        <w:t>на предоставление  сведений, составляющих врачебную тайну</w:t>
      </w:r>
    </w:p>
    <w:p w:rsidR="002202F4" w:rsidRDefault="002202F4" w:rsidP="002202F4">
      <w:pPr>
        <w:spacing w:after="120"/>
        <w:ind w:left="720"/>
        <w:jc w:val="center"/>
        <w:rPr>
          <w:sz w:val="22"/>
          <w:szCs w:val="22"/>
          <w:lang w:val="ru-RU"/>
        </w:rPr>
      </w:pPr>
    </w:p>
    <w:p w:rsidR="002202F4" w:rsidRDefault="002202F4" w:rsidP="002202F4">
      <w:pPr>
        <w:spacing w:after="120"/>
        <w:ind w:left="720"/>
        <w:jc w:val="center"/>
        <w:rPr>
          <w:sz w:val="22"/>
          <w:szCs w:val="22"/>
          <w:lang w:val="ru-RU"/>
        </w:rPr>
      </w:pPr>
    </w:p>
    <w:p w:rsidR="002202F4" w:rsidRDefault="002202F4" w:rsidP="002202F4">
      <w:pPr>
        <w:pStyle w:val="af3"/>
        <w:jc w:val="both"/>
        <w:rPr>
          <w:rFonts w:ascii="Times New Roman" w:hAnsi="Times New Roman"/>
          <w:sz w:val="22"/>
          <w:szCs w:val="22"/>
        </w:rPr>
      </w:pPr>
      <w:r>
        <w:rPr>
          <w:rFonts w:ascii="Times New Roman" w:hAnsi="Times New Roman"/>
          <w:sz w:val="22"/>
          <w:szCs w:val="22"/>
        </w:rPr>
        <w:t>Я, ____________________________________________________, 19__ года рождения</w:t>
      </w:r>
      <w:r>
        <w:rPr>
          <w:rFonts w:ascii="Times New Roman" w:hAnsi="Times New Roman"/>
          <w:sz w:val="22"/>
          <w:szCs w:val="22"/>
        </w:rPr>
        <w:tab/>
      </w:r>
    </w:p>
    <w:p w:rsidR="002202F4" w:rsidRDefault="002202F4" w:rsidP="002202F4">
      <w:pPr>
        <w:pStyle w:val="af3"/>
        <w:jc w:val="both"/>
        <w:rPr>
          <w:rFonts w:ascii="Times New Roman" w:hAnsi="Times New Roman"/>
          <w:sz w:val="22"/>
          <w:szCs w:val="22"/>
        </w:rPr>
      </w:pPr>
      <w:r>
        <w:rPr>
          <w:rFonts w:ascii="Times New Roman" w:hAnsi="Times New Roman"/>
          <w:sz w:val="22"/>
          <w:szCs w:val="22"/>
        </w:rPr>
        <w:tab/>
      </w:r>
    </w:p>
    <w:p w:rsidR="002202F4" w:rsidRDefault="002202F4" w:rsidP="002202F4">
      <w:pPr>
        <w:pStyle w:val="af3"/>
        <w:jc w:val="both"/>
        <w:rPr>
          <w:rFonts w:ascii="Times New Roman" w:hAnsi="Times New Roman"/>
          <w:sz w:val="22"/>
          <w:szCs w:val="22"/>
        </w:rPr>
      </w:pPr>
      <w:proofErr w:type="gramStart"/>
      <w:r>
        <w:rPr>
          <w:rFonts w:ascii="Times New Roman" w:hAnsi="Times New Roman"/>
          <w:sz w:val="22"/>
          <w:szCs w:val="22"/>
        </w:rPr>
        <w:t>проживающая</w:t>
      </w:r>
      <w:proofErr w:type="gramEnd"/>
      <w:r>
        <w:rPr>
          <w:rFonts w:ascii="Times New Roman" w:hAnsi="Times New Roman"/>
          <w:sz w:val="22"/>
          <w:szCs w:val="22"/>
        </w:rPr>
        <w:t xml:space="preserve"> по адресу: _________________________________________________</w:t>
      </w:r>
    </w:p>
    <w:p w:rsidR="002202F4" w:rsidRDefault="002202F4" w:rsidP="002202F4">
      <w:pPr>
        <w:pStyle w:val="af3"/>
        <w:jc w:val="both"/>
        <w:rPr>
          <w:rFonts w:ascii="Times New Roman" w:hAnsi="Times New Roman"/>
          <w:sz w:val="22"/>
          <w:szCs w:val="22"/>
        </w:rPr>
      </w:pPr>
      <w:r>
        <w:rPr>
          <w:rFonts w:ascii="Times New Roman" w:hAnsi="Times New Roman"/>
          <w:sz w:val="22"/>
          <w:szCs w:val="22"/>
        </w:rPr>
        <w:t>Паспорт гражданина РФ, серия: _____, № ________, выдан: _____________________________________________________________________________________</w:t>
      </w:r>
    </w:p>
    <w:p w:rsidR="002202F4" w:rsidRDefault="002202F4" w:rsidP="002202F4">
      <w:pPr>
        <w:pStyle w:val="af3"/>
        <w:jc w:val="both"/>
        <w:rPr>
          <w:rFonts w:ascii="Times New Roman" w:hAnsi="Times New Roman"/>
          <w:sz w:val="22"/>
          <w:szCs w:val="22"/>
        </w:rPr>
      </w:pPr>
      <w:r>
        <w:rPr>
          <w:rFonts w:ascii="Times New Roman" w:hAnsi="Times New Roman"/>
          <w:sz w:val="22"/>
          <w:szCs w:val="22"/>
        </w:rPr>
        <w:tab/>
      </w:r>
    </w:p>
    <w:p w:rsidR="002202F4" w:rsidRPr="00191D7D" w:rsidRDefault="002202F4" w:rsidP="00191D7D">
      <w:pPr>
        <w:pStyle w:val="af3"/>
        <w:jc w:val="both"/>
        <w:rPr>
          <w:rFonts w:ascii="Times New Roman" w:hAnsi="Times New Roman"/>
          <w:sz w:val="22"/>
          <w:szCs w:val="22"/>
        </w:rPr>
      </w:pPr>
      <w:r>
        <w:rPr>
          <w:rFonts w:ascii="Times New Roman" w:hAnsi="Times New Roman"/>
          <w:sz w:val="22"/>
          <w:szCs w:val="22"/>
        </w:rPr>
        <w:t>подтверждаю свое с</w:t>
      </w:r>
      <w:r w:rsidR="00C31D80">
        <w:rPr>
          <w:rFonts w:ascii="Times New Roman" w:hAnsi="Times New Roman"/>
          <w:sz w:val="22"/>
          <w:szCs w:val="22"/>
        </w:rPr>
        <w:t>огласие на обработк</w:t>
      </w:r>
      <w:proofErr w:type="gramStart"/>
      <w:r w:rsidR="00C31D80">
        <w:rPr>
          <w:rFonts w:ascii="Times New Roman" w:hAnsi="Times New Roman"/>
          <w:sz w:val="22"/>
          <w:szCs w:val="22"/>
        </w:rPr>
        <w:t>у ООО</w:t>
      </w:r>
      <w:proofErr w:type="gramEnd"/>
      <w:r w:rsidR="00C31D80">
        <w:rPr>
          <w:rFonts w:ascii="Times New Roman" w:hAnsi="Times New Roman"/>
          <w:sz w:val="22"/>
          <w:szCs w:val="22"/>
        </w:rPr>
        <w:t xml:space="preserve"> "ЦВТ Медицина» </w:t>
      </w:r>
      <w:r>
        <w:rPr>
          <w:rFonts w:ascii="Times New Roman" w:hAnsi="Times New Roman"/>
          <w:sz w:val="22"/>
          <w:szCs w:val="22"/>
        </w:rPr>
        <w:t xml:space="preserve"> (далее Оператор) моих персональных данных или</w:t>
      </w:r>
    </w:p>
    <w:p w:rsidR="002202F4" w:rsidRDefault="002202F4" w:rsidP="002202F4">
      <w:pPr>
        <w:pStyle w:val="af3"/>
        <w:jc w:val="center"/>
        <w:rPr>
          <w:rFonts w:ascii="Times New Roman" w:hAnsi="Times New Roman"/>
          <w:sz w:val="22"/>
          <w:szCs w:val="22"/>
        </w:rPr>
      </w:pPr>
      <w:r>
        <w:rPr>
          <w:rFonts w:ascii="Times New Roman" w:hAnsi="Times New Roman"/>
          <w:sz w:val="22"/>
          <w:szCs w:val="22"/>
        </w:rPr>
        <w:t>(Фамилия, Имя, Отчество, дата рождения субъекта в случае его недееспособности или смерти)</w:t>
      </w:r>
    </w:p>
    <w:p w:rsidR="002202F4" w:rsidRDefault="002202F4" w:rsidP="002202F4">
      <w:pPr>
        <w:pStyle w:val="af3"/>
        <w:jc w:val="both"/>
        <w:rPr>
          <w:rFonts w:ascii="Times New Roman" w:hAnsi="Times New Roman"/>
          <w:sz w:val="22"/>
          <w:szCs w:val="22"/>
        </w:rPr>
      </w:pPr>
    </w:p>
    <w:p w:rsidR="002202F4" w:rsidRPr="0090408F" w:rsidRDefault="002202F4" w:rsidP="002202F4">
      <w:pPr>
        <w:pStyle w:val="af3"/>
        <w:jc w:val="both"/>
        <w:rPr>
          <w:rFonts w:ascii="Times New Roman" w:hAnsi="Times New Roman"/>
          <w:bCs/>
          <w:sz w:val="22"/>
          <w:szCs w:val="22"/>
        </w:rPr>
      </w:pPr>
      <w:r>
        <w:rPr>
          <w:rFonts w:ascii="Times New Roman" w:hAnsi="Times New Roman"/>
          <w:sz w:val="22"/>
          <w:szCs w:val="22"/>
        </w:rPr>
        <w:t xml:space="preserve">Даю свое согласие на </w:t>
      </w:r>
      <w:r w:rsidRPr="002202F4">
        <w:rPr>
          <w:rFonts w:ascii="Times New Roman" w:hAnsi="Times New Roman"/>
          <w:sz w:val="22"/>
          <w:szCs w:val="22"/>
        </w:rPr>
        <w:t xml:space="preserve"> </w:t>
      </w:r>
      <w:r>
        <w:rPr>
          <w:rFonts w:ascii="Times New Roman" w:hAnsi="Times New Roman"/>
          <w:sz w:val="22"/>
          <w:szCs w:val="22"/>
        </w:rPr>
        <w:t xml:space="preserve">предоставление </w:t>
      </w:r>
      <w:r w:rsidRPr="002202F4">
        <w:rPr>
          <w:rFonts w:ascii="Times New Roman" w:hAnsi="Times New Roman"/>
          <w:sz w:val="22"/>
          <w:szCs w:val="22"/>
        </w:rPr>
        <w:t xml:space="preserve"> сведений, составляющих врачебную тайн</w:t>
      </w:r>
      <w:proofErr w:type="gramStart"/>
      <w:r w:rsidRPr="002202F4">
        <w:rPr>
          <w:rFonts w:ascii="Times New Roman" w:hAnsi="Times New Roman"/>
          <w:sz w:val="22"/>
          <w:szCs w:val="22"/>
        </w:rPr>
        <w:t>у</w:t>
      </w:r>
      <w:r w:rsidR="00C106C8">
        <w:rPr>
          <w:rFonts w:ascii="Times New Roman" w:hAnsi="Times New Roman"/>
          <w:sz w:val="22"/>
          <w:szCs w:val="22"/>
        </w:rPr>
        <w:t xml:space="preserve"> ООО</w:t>
      </w:r>
      <w:proofErr w:type="gramEnd"/>
      <w:r w:rsidR="00C106C8">
        <w:rPr>
          <w:rFonts w:ascii="Times New Roman" w:hAnsi="Times New Roman"/>
          <w:sz w:val="22"/>
          <w:szCs w:val="22"/>
        </w:rPr>
        <w:t xml:space="preserve"> «ЦВТ Медицина»</w:t>
      </w:r>
      <w:r>
        <w:rPr>
          <w:rFonts w:ascii="Times New Roman" w:hAnsi="Times New Roman"/>
          <w:sz w:val="22"/>
          <w:szCs w:val="22"/>
        </w:rPr>
        <w:t xml:space="preserve"> </w:t>
      </w:r>
      <w:r w:rsidRPr="002202F4">
        <w:rPr>
          <w:rFonts w:ascii="Times New Roman" w:hAnsi="Times New Roman"/>
          <w:i/>
          <w:sz w:val="22"/>
          <w:szCs w:val="22"/>
        </w:rPr>
        <w:t>(название Исполнителя)</w:t>
      </w:r>
      <w:r>
        <w:rPr>
          <w:rFonts w:ascii="Times New Roman" w:hAnsi="Times New Roman"/>
          <w:i/>
          <w:sz w:val="22"/>
          <w:szCs w:val="22"/>
        </w:rPr>
        <w:t>,</w:t>
      </w:r>
      <w:r w:rsidR="00C106C8">
        <w:rPr>
          <w:rFonts w:ascii="Times New Roman" w:hAnsi="Times New Roman"/>
          <w:sz w:val="22"/>
          <w:szCs w:val="22"/>
        </w:rPr>
        <w:t xml:space="preserve"> при </w:t>
      </w:r>
      <w:r w:rsidRPr="002202F4">
        <w:rPr>
          <w:rFonts w:ascii="Times New Roman" w:hAnsi="Times New Roman"/>
          <w:sz w:val="22"/>
          <w:szCs w:val="22"/>
        </w:rPr>
        <w:t>оказании услуг</w:t>
      </w:r>
      <w:r w:rsidR="00C106C8">
        <w:rPr>
          <w:rFonts w:ascii="Times New Roman" w:hAnsi="Times New Roman"/>
          <w:sz w:val="22"/>
          <w:szCs w:val="22"/>
        </w:rPr>
        <w:t>________________________________________</w:t>
      </w:r>
      <w:r>
        <w:rPr>
          <w:rFonts w:ascii="Times New Roman" w:hAnsi="Times New Roman"/>
          <w:bCs/>
          <w:sz w:val="22"/>
          <w:szCs w:val="22"/>
        </w:rPr>
        <w:t xml:space="preserve">   (</w:t>
      </w:r>
      <w:r w:rsidRPr="002202F4">
        <w:rPr>
          <w:rFonts w:ascii="Times New Roman" w:hAnsi="Times New Roman"/>
          <w:bCs/>
          <w:i/>
          <w:sz w:val="22"/>
          <w:szCs w:val="22"/>
        </w:rPr>
        <w:t>название учреждения</w:t>
      </w:r>
      <w:r>
        <w:rPr>
          <w:rFonts w:ascii="Times New Roman" w:hAnsi="Times New Roman"/>
          <w:bCs/>
          <w:sz w:val="22"/>
          <w:szCs w:val="22"/>
        </w:rPr>
        <w:t>).</w:t>
      </w:r>
    </w:p>
    <w:p w:rsidR="002202F4" w:rsidRPr="002202F4" w:rsidRDefault="002202F4" w:rsidP="002202F4">
      <w:pPr>
        <w:pStyle w:val="af3"/>
        <w:jc w:val="both"/>
        <w:rPr>
          <w:rFonts w:ascii="Times New Roman" w:hAnsi="Times New Roman"/>
          <w:sz w:val="22"/>
          <w:szCs w:val="22"/>
        </w:rPr>
      </w:pPr>
    </w:p>
    <w:p w:rsidR="002202F4" w:rsidRDefault="002202F4" w:rsidP="002202F4">
      <w:pPr>
        <w:pStyle w:val="af3"/>
        <w:jc w:val="both"/>
        <w:rPr>
          <w:rFonts w:ascii="Times New Roman" w:hAnsi="Times New Roman"/>
          <w:sz w:val="22"/>
          <w:szCs w:val="22"/>
        </w:rPr>
      </w:pPr>
    </w:p>
    <w:p w:rsidR="002202F4" w:rsidRDefault="002202F4" w:rsidP="002202F4">
      <w:pPr>
        <w:pStyle w:val="af3"/>
        <w:jc w:val="both"/>
        <w:rPr>
          <w:rFonts w:ascii="Times New Roman" w:hAnsi="Times New Roman"/>
          <w:sz w:val="22"/>
          <w:szCs w:val="22"/>
        </w:rPr>
      </w:pPr>
    </w:p>
    <w:p w:rsidR="002202F4" w:rsidRDefault="002202F4" w:rsidP="002202F4">
      <w:pPr>
        <w:pStyle w:val="af3"/>
        <w:jc w:val="both"/>
        <w:rPr>
          <w:rFonts w:ascii="Times New Roman" w:hAnsi="Times New Roman"/>
          <w:sz w:val="22"/>
          <w:szCs w:val="22"/>
        </w:rPr>
      </w:pPr>
      <w:r>
        <w:rPr>
          <w:rFonts w:ascii="Times New Roman" w:hAnsi="Times New Roman"/>
          <w:sz w:val="22"/>
          <w:szCs w:val="22"/>
        </w:rPr>
        <w:tab/>
      </w:r>
    </w:p>
    <w:p w:rsidR="002202F4" w:rsidRDefault="002202F4" w:rsidP="002202F4">
      <w:pPr>
        <w:pStyle w:val="af3"/>
        <w:jc w:val="both"/>
        <w:rPr>
          <w:rFonts w:ascii="Times New Roman" w:hAnsi="Times New Roman"/>
          <w:sz w:val="22"/>
          <w:szCs w:val="22"/>
        </w:rPr>
      </w:pPr>
      <w:r>
        <w:rPr>
          <w:rFonts w:ascii="Times New Roman" w:hAnsi="Times New Roman"/>
          <w:sz w:val="22"/>
          <w:szCs w:val="22"/>
        </w:rPr>
        <w:t>Настоящее согласие дано мной «__»__________ 20__г. и действует бессрочно.</w:t>
      </w:r>
      <w:r>
        <w:rPr>
          <w:rFonts w:ascii="Times New Roman" w:hAnsi="Times New Roman"/>
          <w:sz w:val="22"/>
          <w:szCs w:val="22"/>
        </w:rPr>
        <w:tab/>
      </w:r>
    </w:p>
    <w:p w:rsidR="002202F4" w:rsidRDefault="002202F4" w:rsidP="002202F4">
      <w:pPr>
        <w:pStyle w:val="af3"/>
        <w:jc w:val="both"/>
        <w:rPr>
          <w:rFonts w:ascii="Times New Roman" w:hAnsi="Times New Roman"/>
          <w:sz w:val="22"/>
          <w:szCs w:val="22"/>
        </w:rPr>
      </w:pPr>
      <w:r>
        <w:rPr>
          <w:rFonts w:ascii="Times New Roman" w:hAnsi="Times New Roman"/>
          <w:sz w:val="22"/>
          <w:szCs w:val="22"/>
        </w:rPr>
        <w:tab/>
      </w:r>
    </w:p>
    <w:p w:rsidR="002202F4" w:rsidRDefault="002202F4" w:rsidP="002202F4">
      <w:pPr>
        <w:pStyle w:val="af3"/>
        <w:jc w:val="both"/>
        <w:rPr>
          <w:rFonts w:ascii="Times New Roman" w:hAnsi="Times New Roman"/>
          <w:sz w:val="22"/>
          <w:szCs w:val="22"/>
        </w:rPr>
      </w:pPr>
      <w:r>
        <w:rPr>
          <w:rFonts w:ascii="Times New Roman" w:hAnsi="Times New Roman"/>
          <w:sz w:val="22"/>
          <w:szCs w:val="22"/>
        </w:rPr>
        <w:t>__________________________________________________ (ФИО полностью)</w:t>
      </w:r>
    </w:p>
    <w:p w:rsidR="002202F4" w:rsidRDefault="002202F4" w:rsidP="002202F4">
      <w:pPr>
        <w:pStyle w:val="af3"/>
        <w:jc w:val="both"/>
        <w:rPr>
          <w:rFonts w:ascii="Times New Roman" w:hAnsi="Times New Roman"/>
          <w:sz w:val="22"/>
          <w:szCs w:val="22"/>
        </w:rPr>
      </w:pPr>
    </w:p>
    <w:p w:rsidR="002202F4" w:rsidRDefault="002202F4" w:rsidP="002202F4">
      <w:pPr>
        <w:pStyle w:val="af3"/>
        <w:jc w:val="both"/>
        <w:rPr>
          <w:rFonts w:ascii="Times New Roman" w:hAnsi="Times New Roman"/>
          <w:sz w:val="22"/>
          <w:szCs w:val="22"/>
        </w:rPr>
      </w:pPr>
    </w:p>
    <w:p w:rsidR="002202F4" w:rsidRDefault="002202F4" w:rsidP="002202F4">
      <w:pPr>
        <w:pStyle w:val="af3"/>
        <w:jc w:val="both"/>
        <w:rPr>
          <w:rFonts w:ascii="Times New Roman" w:hAnsi="Times New Roman"/>
          <w:sz w:val="22"/>
          <w:szCs w:val="22"/>
        </w:rPr>
      </w:pPr>
      <w:r>
        <w:rPr>
          <w:rFonts w:ascii="Times New Roman" w:hAnsi="Times New Roman"/>
          <w:sz w:val="22"/>
          <w:szCs w:val="22"/>
        </w:rPr>
        <w:t xml:space="preserve">___________________ (Подпись) </w:t>
      </w:r>
    </w:p>
    <w:p w:rsidR="006A7DD3" w:rsidRPr="0090408F" w:rsidRDefault="0090408F" w:rsidP="0090408F">
      <w:pPr>
        <w:pStyle w:val="af3"/>
        <w:pageBreakBefore/>
        <w:ind w:left="5103"/>
        <w:jc w:val="both"/>
        <w:rPr>
          <w:rFonts w:ascii="Times New Roman" w:hAnsi="Times New Roman"/>
          <w:sz w:val="22"/>
          <w:szCs w:val="22"/>
        </w:rPr>
      </w:pPr>
      <w:r w:rsidRPr="0090408F">
        <w:rPr>
          <w:rFonts w:ascii="Times New Roman" w:hAnsi="Times New Roman"/>
          <w:sz w:val="22"/>
          <w:szCs w:val="22"/>
        </w:rPr>
        <w:lastRenderedPageBreak/>
        <w:t>Приложение № 2</w:t>
      </w:r>
    </w:p>
    <w:p w:rsidR="006A7DD3" w:rsidRPr="0090408F" w:rsidRDefault="006A7DD3" w:rsidP="0090408F">
      <w:pPr>
        <w:pStyle w:val="af3"/>
        <w:ind w:left="5103"/>
        <w:jc w:val="both"/>
        <w:rPr>
          <w:rFonts w:ascii="Times New Roman" w:hAnsi="Times New Roman"/>
          <w:sz w:val="22"/>
          <w:szCs w:val="22"/>
        </w:rPr>
      </w:pPr>
      <w:r w:rsidRPr="0090408F">
        <w:rPr>
          <w:rFonts w:ascii="Times New Roman" w:hAnsi="Times New Roman"/>
          <w:sz w:val="22"/>
          <w:szCs w:val="22"/>
        </w:rPr>
        <w:t>К договору № _____</w:t>
      </w:r>
      <w:r w:rsidR="0090408F" w:rsidRPr="0090408F">
        <w:rPr>
          <w:rFonts w:ascii="Times New Roman" w:hAnsi="Times New Roman"/>
          <w:sz w:val="22"/>
          <w:szCs w:val="22"/>
        </w:rPr>
        <w:t xml:space="preserve"> </w:t>
      </w:r>
      <w:proofErr w:type="gramStart"/>
      <w:r w:rsidR="0090408F" w:rsidRPr="0090408F">
        <w:rPr>
          <w:rFonts w:ascii="Times New Roman" w:hAnsi="Times New Roman"/>
          <w:sz w:val="22"/>
          <w:szCs w:val="22"/>
        </w:rPr>
        <w:t>от</w:t>
      </w:r>
      <w:proofErr w:type="gramEnd"/>
      <w:r w:rsidR="0090408F" w:rsidRPr="0090408F">
        <w:rPr>
          <w:rFonts w:ascii="Times New Roman" w:hAnsi="Times New Roman"/>
          <w:sz w:val="22"/>
          <w:szCs w:val="22"/>
        </w:rPr>
        <w:t xml:space="preserve"> _____________</w:t>
      </w:r>
    </w:p>
    <w:p w:rsidR="006A7DD3" w:rsidRPr="0090408F" w:rsidRDefault="006A7DD3" w:rsidP="006A7DD3">
      <w:pPr>
        <w:pStyle w:val="af3"/>
        <w:ind w:left="6521"/>
        <w:jc w:val="both"/>
        <w:rPr>
          <w:rFonts w:ascii="Times New Roman" w:hAnsi="Times New Roman"/>
          <w:sz w:val="22"/>
          <w:szCs w:val="22"/>
        </w:rPr>
      </w:pPr>
    </w:p>
    <w:p w:rsidR="006A7DD3" w:rsidRPr="0090408F" w:rsidRDefault="006A7DD3" w:rsidP="006A7DD3">
      <w:pPr>
        <w:pStyle w:val="af3"/>
        <w:ind w:left="6521"/>
        <w:jc w:val="both"/>
        <w:rPr>
          <w:rFonts w:ascii="Times New Roman" w:hAnsi="Times New Roman"/>
          <w:sz w:val="22"/>
          <w:szCs w:val="22"/>
        </w:rPr>
      </w:pPr>
    </w:p>
    <w:p w:rsidR="006A7DD3" w:rsidRPr="0090408F" w:rsidRDefault="006A7DD3" w:rsidP="006A7DD3">
      <w:pPr>
        <w:pStyle w:val="af3"/>
        <w:ind w:left="6521"/>
        <w:jc w:val="both"/>
        <w:rPr>
          <w:rFonts w:ascii="Times New Roman" w:hAnsi="Times New Roman"/>
          <w:sz w:val="22"/>
          <w:szCs w:val="22"/>
        </w:rPr>
      </w:pPr>
      <w:r w:rsidRPr="0090408F">
        <w:rPr>
          <w:rFonts w:ascii="Times New Roman" w:hAnsi="Times New Roman"/>
          <w:sz w:val="22"/>
          <w:szCs w:val="22"/>
        </w:rPr>
        <w:t>Форма разработана согласно</w:t>
      </w:r>
      <w:r w:rsidRPr="0090408F">
        <w:rPr>
          <w:rFonts w:ascii="Times New Roman" w:hAnsi="Times New Roman"/>
          <w:sz w:val="22"/>
          <w:szCs w:val="22"/>
        </w:rPr>
        <w:tab/>
      </w:r>
    </w:p>
    <w:p w:rsidR="006A7DD3" w:rsidRPr="0090408F" w:rsidRDefault="006A7DD3" w:rsidP="006A7DD3">
      <w:pPr>
        <w:pStyle w:val="af3"/>
        <w:ind w:left="6521"/>
        <w:jc w:val="both"/>
        <w:rPr>
          <w:rFonts w:ascii="Times New Roman" w:hAnsi="Times New Roman"/>
          <w:sz w:val="22"/>
          <w:szCs w:val="22"/>
        </w:rPr>
      </w:pPr>
      <w:r w:rsidRPr="0090408F">
        <w:rPr>
          <w:rFonts w:ascii="Times New Roman" w:hAnsi="Times New Roman"/>
          <w:sz w:val="22"/>
          <w:szCs w:val="22"/>
        </w:rPr>
        <w:t>Федеральному закону №152-Ф3</w:t>
      </w:r>
      <w:r w:rsidRPr="0090408F">
        <w:rPr>
          <w:rFonts w:ascii="Times New Roman" w:hAnsi="Times New Roman"/>
          <w:sz w:val="22"/>
          <w:szCs w:val="22"/>
        </w:rPr>
        <w:tab/>
      </w:r>
    </w:p>
    <w:p w:rsidR="006A7DD3" w:rsidRPr="0090408F" w:rsidRDefault="006A7DD3" w:rsidP="006A7DD3">
      <w:pPr>
        <w:pStyle w:val="af3"/>
        <w:ind w:left="6521"/>
        <w:jc w:val="both"/>
        <w:rPr>
          <w:rFonts w:ascii="Times New Roman" w:hAnsi="Times New Roman"/>
          <w:sz w:val="22"/>
          <w:szCs w:val="22"/>
        </w:rPr>
      </w:pPr>
      <w:r w:rsidRPr="0090408F">
        <w:rPr>
          <w:rFonts w:ascii="Times New Roman" w:hAnsi="Times New Roman"/>
          <w:sz w:val="22"/>
          <w:szCs w:val="22"/>
        </w:rPr>
        <w:t>"О персональных данных"</w:t>
      </w:r>
      <w:r w:rsidRPr="0090408F">
        <w:rPr>
          <w:rFonts w:ascii="Times New Roman" w:hAnsi="Times New Roman"/>
          <w:sz w:val="22"/>
          <w:szCs w:val="22"/>
        </w:rPr>
        <w:tab/>
      </w:r>
    </w:p>
    <w:p w:rsidR="006A7DD3" w:rsidRPr="0090408F" w:rsidRDefault="006A7DD3" w:rsidP="006A7DD3">
      <w:pPr>
        <w:pStyle w:val="af3"/>
        <w:ind w:left="6521"/>
        <w:jc w:val="both"/>
        <w:rPr>
          <w:rFonts w:ascii="Times New Roman" w:hAnsi="Times New Roman"/>
          <w:sz w:val="22"/>
          <w:szCs w:val="22"/>
        </w:rPr>
      </w:pPr>
      <w:r w:rsidRPr="0090408F">
        <w:rPr>
          <w:rFonts w:ascii="Times New Roman" w:hAnsi="Times New Roman"/>
          <w:sz w:val="22"/>
          <w:szCs w:val="22"/>
        </w:rPr>
        <w:t>от 27 июля 2006 г.</w:t>
      </w: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p>
    <w:p w:rsidR="006A7DD3" w:rsidRPr="0090408F" w:rsidRDefault="00C746A4" w:rsidP="006A7DD3">
      <w:pPr>
        <w:pStyle w:val="af3"/>
        <w:jc w:val="center"/>
        <w:rPr>
          <w:rFonts w:ascii="Times New Roman" w:hAnsi="Times New Roman"/>
          <w:b/>
          <w:sz w:val="22"/>
          <w:szCs w:val="22"/>
        </w:rPr>
      </w:pPr>
      <w:r>
        <w:rPr>
          <w:rFonts w:ascii="Times New Roman" w:hAnsi="Times New Roman"/>
          <w:b/>
          <w:sz w:val="22"/>
          <w:szCs w:val="22"/>
        </w:rPr>
        <w:t>ООО «ЦВТ Медицина»</w:t>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ab/>
      </w:r>
    </w:p>
    <w:p w:rsidR="006A7DD3" w:rsidRPr="0090408F" w:rsidRDefault="006A7DD3" w:rsidP="006A7DD3">
      <w:pPr>
        <w:pStyle w:val="af3"/>
        <w:jc w:val="center"/>
        <w:rPr>
          <w:rFonts w:ascii="Times New Roman" w:hAnsi="Times New Roman"/>
          <w:b/>
          <w:sz w:val="22"/>
          <w:szCs w:val="22"/>
        </w:rPr>
      </w:pPr>
      <w:r w:rsidRPr="0090408F">
        <w:rPr>
          <w:rFonts w:ascii="Times New Roman" w:hAnsi="Times New Roman"/>
          <w:b/>
          <w:sz w:val="22"/>
          <w:szCs w:val="22"/>
        </w:rPr>
        <w:t>СОГЛАСИЕ</w:t>
      </w:r>
    </w:p>
    <w:p w:rsidR="006A7DD3" w:rsidRPr="0090408F" w:rsidRDefault="006A7DD3" w:rsidP="006A7DD3">
      <w:pPr>
        <w:pStyle w:val="af3"/>
        <w:jc w:val="center"/>
        <w:rPr>
          <w:rFonts w:ascii="Times New Roman" w:hAnsi="Times New Roman"/>
          <w:b/>
          <w:sz w:val="22"/>
          <w:szCs w:val="22"/>
        </w:rPr>
      </w:pPr>
      <w:r w:rsidRPr="0090408F">
        <w:rPr>
          <w:rFonts w:ascii="Times New Roman" w:hAnsi="Times New Roman"/>
          <w:b/>
          <w:sz w:val="22"/>
          <w:szCs w:val="22"/>
        </w:rPr>
        <w:t>на обработку персональных данных</w:t>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Я, ____________________________________________________, 19__ года рождения</w:t>
      </w: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proofErr w:type="gramStart"/>
      <w:r w:rsidRPr="0090408F">
        <w:rPr>
          <w:rFonts w:ascii="Times New Roman" w:hAnsi="Times New Roman"/>
          <w:sz w:val="22"/>
          <w:szCs w:val="22"/>
        </w:rPr>
        <w:t>проживающая</w:t>
      </w:r>
      <w:proofErr w:type="gramEnd"/>
      <w:r w:rsidRPr="0090408F">
        <w:rPr>
          <w:rFonts w:ascii="Times New Roman" w:hAnsi="Times New Roman"/>
          <w:sz w:val="22"/>
          <w:szCs w:val="22"/>
        </w:rPr>
        <w:t xml:space="preserve"> по адресу: _________________________________________________</w:t>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Паспорт гражданина РФ, серия: _____, № ________, выдан: _____________________________________________________________________________________</w:t>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подтверждаю свое согласие на обработк</w:t>
      </w:r>
      <w:proofErr w:type="gramStart"/>
      <w:r w:rsidRPr="0090408F">
        <w:rPr>
          <w:rFonts w:ascii="Times New Roman" w:hAnsi="Times New Roman"/>
          <w:sz w:val="22"/>
          <w:szCs w:val="22"/>
        </w:rPr>
        <w:t>у ООО</w:t>
      </w:r>
      <w:proofErr w:type="gramEnd"/>
      <w:r w:rsidR="00C746A4">
        <w:rPr>
          <w:rFonts w:ascii="Times New Roman" w:hAnsi="Times New Roman"/>
          <w:sz w:val="22"/>
          <w:szCs w:val="22"/>
        </w:rPr>
        <w:t xml:space="preserve"> «ЦВТ Медицина»</w:t>
      </w:r>
      <w:r w:rsidRPr="0090408F">
        <w:rPr>
          <w:rFonts w:ascii="Times New Roman" w:hAnsi="Times New Roman"/>
          <w:sz w:val="22"/>
          <w:szCs w:val="22"/>
        </w:rPr>
        <w:t xml:space="preserve"> (далее Оператор) моих персональных данных или персональных данных</w:t>
      </w:r>
      <w:r w:rsidRPr="0090408F">
        <w:rPr>
          <w:rFonts w:ascii="Times New Roman" w:hAnsi="Times New Roman"/>
          <w:sz w:val="22"/>
          <w:szCs w:val="22"/>
        </w:rPr>
        <w:tab/>
      </w:r>
    </w:p>
    <w:p w:rsidR="006A7DD3" w:rsidRPr="0090408F" w:rsidRDefault="006A7DD3" w:rsidP="006A7DD3">
      <w:pPr>
        <w:pStyle w:val="af3"/>
        <w:tabs>
          <w:tab w:val="left" w:pos="10206"/>
        </w:tabs>
        <w:jc w:val="both"/>
        <w:rPr>
          <w:rFonts w:ascii="Times New Roman" w:hAnsi="Times New Roman"/>
          <w:sz w:val="22"/>
          <w:szCs w:val="22"/>
          <w:u w:val="single"/>
        </w:rPr>
      </w:pPr>
      <w:r w:rsidRPr="0090408F">
        <w:rPr>
          <w:rFonts w:ascii="Times New Roman" w:hAnsi="Times New Roman"/>
          <w:sz w:val="22"/>
          <w:szCs w:val="22"/>
          <w:u w:val="single"/>
        </w:rPr>
        <w:tab/>
      </w:r>
    </w:p>
    <w:p w:rsidR="006A7DD3" w:rsidRPr="0090408F" w:rsidRDefault="006A7DD3" w:rsidP="006A7DD3">
      <w:pPr>
        <w:pStyle w:val="af3"/>
        <w:jc w:val="center"/>
        <w:rPr>
          <w:rFonts w:ascii="Times New Roman" w:hAnsi="Times New Roman"/>
          <w:sz w:val="22"/>
          <w:szCs w:val="22"/>
        </w:rPr>
      </w:pPr>
      <w:r w:rsidRPr="0090408F">
        <w:rPr>
          <w:rFonts w:ascii="Times New Roman" w:hAnsi="Times New Roman"/>
          <w:sz w:val="22"/>
          <w:szCs w:val="22"/>
        </w:rPr>
        <w:t>(Фамилия, Имя, Отчество, дата рождения субъекта в случае его недееспособности или смерти)</w:t>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 xml:space="preserve">включающих: фамилию, имя, отчество, пол, гражданство, дату рождения, место </w:t>
      </w:r>
      <w:proofErr w:type="spellStart"/>
      <w:r w:rsidRPr="0090408F">
        <w:rPr>
          <w:rFonts w:ascii="Times New Roman" w:hAnsi="Times New Roman"/>
          <w:sz w:val="22"/>
          <w:szCs w:val="22"/>
        </w:rPr>
        <w:t>жительстваа</w:t>
      </w:r>
      <w:proofErr w:type="spellEnd"/>
      <w:r w:rsidRPr="0090408F">
        <w:rPr>
          <w:rFonts w:ascii="Times New Roman" w:hAnsi="Times New Roman"/>
          <w:sz w:val="22"/>
          <w:szCs w:val="22"/>
        </w:rPr>
        <w:t xml:space="preserve"> и место регистрации, контактный телефон, данные документа, удостоверяющего личность</w:t>
      </w:r>
      <w:proofErr w:type="gramStart"/>
      <w:r w:rsidRPr="0090408F">
        <w:rPr>
          <w:rFonts w:ascii="Times New Roman" w:hAnsi="Times New Roman"/>
          <w:sz w:val="22"/>
          <w:szCs w:val="22"/>
        </w:rPr>
        <w:t xml:space="preserve"> ,</w:t>
      </w:r>
      <w:proofErr w:type="gramEnd"/>
      <w:r w:rsidRPr="0090408F">
        <w:rPr>
          <w:rFonts w:ascii="Times New Roman" w:hAnsi="Times New Roman"/>
          <w:sz w:val="22"/>
          <w:szCs w:val="22"/>
        </w:rPr>
        <w:t xml:space="preserve"> реквизиты полиса ОМС (ДМС), страховой номер индивидуального лицевого счета в Пенсионном фонде России (СНИЛС), данные о состоянии здоровья, заболеваниях,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w:t>
      </w:r>
      <w:proofErr w:type="gramStart"/>
      <w:r w:rsidRPr="0090408F">
        <w:rPr>
          <w:rFonts w:ascii="Times New Roman" w:hAnsi="Times New Roman"/>
          <w:sz w:val="22"/>
          <w:szCs w:val="22"/>
        </w:rPr>
        <w:t>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 а так же случаях обращения за медицинской стационарной, амбулаторно-поликлинической помощью, реабилитационно-восстановительного лечения, в медико-профилактических целях, в целях установления медицинского диагноза и оказания медицинских услуг при условии</w:t>
      </w:r>
      <w:proofErr w:type="gramEnd"/>
      <w:r w:rsidRPr="0090408F">
        <w:rPr>
          <w:rFonts w:ascii="Times New Roman" w:hAnsi="Times New Roman"/>
          <w:sz w:val="22"/>
          <w:szCs w:val="22"/>
        </w:rPr>
        <w:t>, что их обработка осуществляется лицо</w:t>
      </w:r>
      <w:proofErr w:type="gramStart"/>
      <w:r w:rsidRPr="0090408F">
        <w:rPr>
          <w:rFonts w:ascii="Times New Roman" w:hAnsi="Times New Roman"/>
          <w:sz w:val="22"/>
          <w:szCs w:val="22"/>
        </w:rPr>
        <w:t>м(</w:t>
      </w:r>
      <w:proofErr w:type="gramEnd"/>
      <w:r w:rsidRPr="0090408F">
        <w:rPr>
          <w:rFonts w:ascii="Times New Roman" w:hAnsi="Times New Roman"/>
          <w:sz w:val="22"/>
          <w:szCs w:val="22"/>
        </w:rPr>
        <w:t>оператором), чьи должностные инструкции,  функциональные обязанности или выполняемые обязанности, включают право на работу с персональными данными.</w:t>
      </w: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В процессе оказания Оператором медицинской помощи я предоставляю право медицинским работникам, в интересах моего обследования и лечения, обрабатывать мои персональные данные, содержащие сведения, составляющие врачебную тайну, посредством внесения их в электронную базу данных медицинской информационной системы.</w:t>
      </w: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proofErr w:type="gramStart"/>
      <w:r w:rsidRPr="0090408F">
        <w:rPr>
          <w:rFonts w:ascii="Times New Roman" w:hAnsi="Times New Roman"/>
          <w:sz w:val="22"/>
          <w:szCs w:val="22"/>
        </w:rPr>
        <w:t>Предоставляю Оператору право осуществлять все действия (операции) с моими персональными данными, включая сбор, накопление, хранение, обновление, изменение, систематизацию, использование, обезличивание, блокирование, уничтожение.</w:t>
      </w:r>
      <w:r w:rsidRPr="0090408F">
        <w:rPr>
          <w:rFonts w:ascii="Times New Roman" w:hAnsi="Times New Roman"/>
          <w:sz w:val="22"/>
          <w:szCs w:val="22"/>
        </w:rPr>
        <w:tab/>
      </w:r>
      <w:proofErr w:type="gramEnd"/>
    </w:p>
    <w:p w:rsidR="006A7DD3" w:rsidRPr="0090408F" w:rsidRDefault="006A7DD3" w:rsidP="006A7DD3">
      <w:pPr>
        <w:pStyle w:val="af3"/>
        <w:jc w:val="both"/>
        <w:rPr>
          <w:rFonts w:ascii="Times New Roman" w:hAnsi="Times New Roman"/>
          <w:sz w:val="22"/>
          <w:szCs w:val="22"/>
        </w:rPr>
      </w:pPr>
      <w:proofErr w:type="gramStart"/>
      <w:r w:rsidRPr="0090408F">
        <w:rPr>
          <w:rFonts w:ascii="Times New Roman" w:hAnsi="Times New Roman"/>
          <w:sz w:val="22"/>
          <w:szCs w:val="22"/>
        </w:rPr>
        <w:t>Оператор имеет право во исполнение своих обязательств по работе в системе ОМС, ДМС, на включение в списки (электронные реестры) и обмен (прием и передачу) моих персональных данных со страховыми медицинскими организациями, другими ЛПУ и организациями (ФСС РФ, ПФР), связанными договорными обязательствами с Оператором, с использованием машинных носителей или по каналам связи, с использованием шифровальных (криптографических) средств, обеспечивающих их защиту от</w:t>
      </w:r>
      <w:proofErr w:type="gramEnd"/>
      <w:r w:rsidRPr="0090408F">
        <w:rPr>
          <w:rFonts w:ascii="Times New Roman" w:hAnsi="Times New Roman"/>
          <w:sz w:val="22"/>
          <w:szCs w:val="22"/>
        </w:rPr>
        <w:t xml:space="preserve"> несанкционированного доступа, при условии, что их прием и обработка осуществляется лицо</w:t>
      </w:r>
      <w:proofErr w:type="gramStart"/>
      <w:r w:rsidRPr="0090408F">
        <w:rPr>
          <w:rFonts w:ascii="Times New Roman" w:hAnsi="Times New Roman"/>
          <w:sz w:val="22"/>
          <w:szCs w:val="22"/>
        </w:rPr>
        <w:t>м(</w:t>
      </w:r>
      <w:proofErr w:type="gramEnd"/>
      <w:r w:rsidRPr="0090408F">
        <w:rPr>
          <w:rFonts w:ascii="Times New Roman" w:hAnsi="Times New Roman"/>
          <w:sz w:val="22"/>
          <w:szCs w:val="22"/>
        </w:rPr>
        <w:t>оператором), чьи должностные инструкции,  функциональные обязанности или выполняемые обязанности включают право на работу с персональными данными,.</w:t>
      </w: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Оператор вправе обрабатывать мои персональные данные для получения государственной и оперативной статистической отчетности, отчетных форм, предусмотренными документами, регламентирующими предоставление отчетных данных (документов) по ОМС, договором ДМС, вышестоящими организациями, оказывающими руководящую, регламентирующую и методическую помощь Оператору.</w:t>
      </w: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lastRenderedPageBreak/>
        <w:t>Передача моих персональных данных иным лицам или иное их разглашение, в связи с целями не указанными в настоящем согласии,  может осуществляться только с моего письменного согласия.</w:t>
      </w:r>
      <w:r w:rsidRPr="0090408F">
        <w:rPr>
          <w:rFonts w:ascii="Times New Roman" w:hAnsi="Times New Roman"/>
          <w:sz w:val="22"/>
          <w:szCs w:val="22"/>
        </w:rPr>
        <w:tab/>
        <w:t xml:space="preserve"> Исключение составляют основания, указанные в законодательстве, при наличии которых получение предварительного согласия не требуется.</w:t>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Я оставляю за собой право отозвать свое согласие на обработку персональных данных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времени, соответствующего сроку хранения первичных медицинских документов согласно приказу МЗ РФ от 4 октября 1980 г. "Об утверждении форм первичной медицинской документации учреждений здравоохранения".</w:t>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Я проинформирован и согласен:</w:t>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 xml:space="preserve">- согласно </w:t>
      </w:r>
      <w:hyperlink r:id="rId8" w:history="1">
        <w:r w:rsidRPr="0090408F">
          <w:rPr>
            <w:rFonts w:ascii="Times New Roman" w:hAnsi="Times New Roman"/>
            <w:sz w:val="22"/>
            <w:szCs w:val="22"/>
          </w:rPr>
          <w:t xml:space="preserve">ст. 78, Федеральный закон от 21.11.2011 N 323-ФЗ  "Об основах охраны здоровья граждан в Российской Федерации",   </w:t>
        </w:r>
      </w:hyperlink>
      <w:r w:rsidRPr="0090408F">
        <w:rPr>
          <w:rFonts w:ascii="Times New Roman" w:hAnsi="Times New Roman"/>
          <w:sz w:val="22"/>
          <w:szCs w:val="22"/>
        </w:rPr>
        <w:t xml:space="preserve">Клиника имеет право: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9" w:history="1">
        <w:r w:rsidRPr="0090408F">
          <w:rPr>
            <w:rFonts w:ascii="Times New Roman" w:hAnsi="Times New Roman"/>
            <w:sz w:val="22"/>
            <w:szCs w:val="22"/>
          </w:rPr>
          <w:t>законодательством</w:t>
        </w:r>
      </w:hyperlink>
      <w:r w:rsidRPr="0090408F">
        <w:rPr>
          <w:rFonts w:ascii="Times New Roman" w:hAnsi="Times New Roman"/>
          <w:sz w:val="22"/>
          <w:szCs w:val="22"/>
        </w:rPr>
        <w:t xml:space="preserve"> Российской Федерации требований о защите персональных данных и соблюдением врачебной тайны.</w:t>
      </w:r>
    </w:p>
    <w:p w:rsidR="006A7DD3" w:rsidRPr="0090408F" w:rsidRDefault="006A7DD3" w:rsidP="006A7DD3">
      <w:pPr>
        <w:pStyle w:val="af3"/>
        <w:jc w:val="both"/>
        <w:rPr>
          <w:rFonts w:ascii="Times New Roman" w:hAnsi="Times New Roman"/>
          <w:sz w:val="22"/>
          <w:szCs w:val="22"/>
        </w:rPr>
      </w:pPr>
      <w:proofErr w:type="gramStart"/>
      <w:r w:rsidRPr="0090408F">
        <w:rPr>
          <w:rFonts w:ascii="Times New Roman" w:hAnsi="Times New Roman"/>
          <w:sz w:val="22"/>
          <w:szCs w:val="22"/>
        </w:rPr>
        <w:t xml:space="preserve">- согласно п. 2 </w:t>
      </w:r>
      <w:hyperlink r:id="rId10" w:history="1">
        <w:r w:rsidRPr="0090408F">
          <w:rPr>
            <w:rFonts w:ascii="Times New Roman" w:hAnsi="Times New Roman"/>
            <w:sz w:val="22"/>
            <w:szCs w:val="22"/>
          </w:rPr>
          <w:t xml:space="preserve">ст. 10, Федеральный закон от 27.07.2006 N 152-ФЗ "О персональных данных" </w:t>
        </w:r>
      </w:hyperlink>
      <w:r w:rsidRPr="0090408F">
        <w:rPr>
          <w:rFonts w:ascii="Times New Roman" w:hAnsi="Times New Roman"/>
          <w:sz w:val="22"/>
          <w:szCs w:val="22"/>
        </w:rPr>
        <w:t xml:space="preserve">, обработка специальных категорий персональных данных, указанных в части 1 </w:t>
      </w:r>
      <w:hyperlink r:id="rId11" w:history="1">
        <w:r w:rsidRPr="0090408F">
          <w:rPr>
            <w:rFonts w:ascii="Times New Roman" w:hAnsi="Times New Roman"/>
            <w:sz w:val="22"/>
            <w:szCs w:val="22"/>
          </w:rPr>
          <w:t>статьи</w:t>
        </w:r>
      </w:hyperlink>
      <w:r w:rsidRPr="0090408F">
        <w:rPr>
          <w:rFonts w:ascii="Times New Roman" w:hAnsi="Times New Roman"/>
          <w:sz w:val="22"/>
          <w:szCs w:val="22"/>
        </w:rPr>
        <w:t xml:space="preserve">  10,  допускается при отсутствии согласия пациента в случаях, если: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w:t>
      </w:r>
      <w:proofErr w:type="gramEnd"/>
      <w:r w:rsidRPr="0090408F">
        <w:rPr>
          <w:rFonts w:ascii="Times New Roman" w:hAnsi="Times New Roman"/>
          <w:sz w:val="22"/>
          <w:szCs w:val="22"/>
        </w:rPr>
        <w:t xml:space="preserve"> </w:t>
      </w:r>
      <w:proofErr w:type="gramStart"/>
      <w:r w:rsidRPr="0090408F">
        <w:rPr>
          <w:rFonts w:ascii="Times New Roman" w:hAnsi="Times New Roman"/>
          <w:sz w:val="22"/>
          <w:szCs w:val="22"/>
        </w:rPr>
        <w:t xml:space="preserve">медицинской деятельностью и обязанным в соответствии с </w:t>
      </w:r>
      <w:hyperlink r:id="rId12" w:history="1">
        <w:r w:rsidRPr="0090408F">
          <w:rPr>
            <w:rFonts w:ascii="Times New Roman" w:hAnsi="Times New Roman"/>
            <w:sz w:val="22"/>
            <w:szCs w:val="22"/>
          </w:rPr>
          <w:t>законодательством</w:t>
        </w:r>
      </w:hyperlink>
      <w:r w:rsidRPr="0090408F">
        <w:rPr>
          <w:rFonts w:ascii="Times New Roman" w:hAnsi="Times New Roman"/>
          <w:sz w:val="22"/>
          <w:szCs w:val="22"/>
        </w:rPr>
        <w:t xml:space="preserve"> Российской Федерации сохранять врачебную тайну.</w:t>
      </w:r>
      <w:proofErr w:type="gramEnd"/>
    </w:p>
    <w:p w:rsidR="006A7DD3" w:rsidRPr="0090408F" w:rsidRDefault="006A7DD3" w:rsidP="006A7DD3">
      <w:pPr>
        <w:pStyle w:val="af3"/>
        <w:jc w:val="both"/>
        <w:rPr>
          <w:rFonts w:ascii="Times New Roman" w:hAnsi="Times New Roman"/>
          <w:sz w:val="22"/>
          <w:szCs w:val="22"/>
        </w:rPr>
      </w:pP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Настоящее согласие дано мной «__»__________ 20__г. и действует бессрочно.</w:t>
      </w:r>
      <w:r w:rsidRPr="0090408F">
        <w:rPr>
          <w:rFonts w:ascii="Times New Roman" w:hAnsi="Times New Roman"/>
          <w:sz w:val="22"/>
          <w:szCs w:val="22"/>
        </w:rPr>
        <w:tab/>
      </w:r>
    </w:p>
    <w:p w:rsidR="006A7DD3" w:rsidRPr="0090408F" w:rsidRDefault="006A7DD3" w:rsidP="006A7DD3">
      <w:pPr>
        <w:pStyle w:val="af3"/>
        <w:jc w:val="both"/>
        <w:rPr>
          <w:rFonts w:ascii="Times New Roman" w:hAnsi="Times New Roman"/>
          <w:sz w:val="22"/>
          <w:szCs w:val="22"/>
        </w:rPr>
      </w:pPr>
      <w:r w:rsidRPr="0090408F">
        <w:rPr>
          <w:rFonts w:ascii="Times New Roman" w:hAnsi="Times New Roman"/>
          <w:sz w:val="22"/>
          <w:szCs w:val="22"/>
        </w:rPr>
        <w:tab/>
      </w:r>
    </w:p>
    <w:p w:rsidR="006A7DD3" w:rsidRPr="0090408F" w:rsidRDefault="006A7DD3" w:rsidP="006A7DD3">
      <w:pPr>
        <w:pStyle w:val="af3"/>
        <w:rPr>
          <w:rFonts w:ascii="Times New Roman" w:hAnsi="Times New Roman"/>
          <w:sz w:val="22"/>
          <w:szCs w:val="22"/>
        </w:rPr>
      </w:pPr>
      <w:r w:rsidRPr="0090408F">
        <w:rPr>
          <w:rFonts w:ascii="Times New Roman" w:hAnsi="Times New Roman"/>
          <w:sz w:val="22"/>
          <w:szCs w:val="22"/>
        </w:rPr>
        <w:t>______________________ (подпись субъекта персональных данных или его законного представителя)</w:t>
      </w:r>
      <w:r w:rsidRPr="0090408F">
        <w:rPr>
          <w:rFonts w:ascii="Times New Roman" w:hAnsi="Times New Roman"/>
          <w:sz w:val="22"/>
          <w:szCs w:val="22"/>
        </w:rPr>
        <w:tab/>
      </w:r>
    </w:p>
    <w:p w:rsidR="006A7DD3" w:rsidRPr="0090408F" w:rsidRDefault="006A7DD3" w:rsidP="006A7DD3">
      <w:pPr>
        <w:rPr>
          <w:sz w:val="22"/>
          <w:szCs w:val="22"/>
          <w:lang w:val="ru-RU"/>
        </w:rPr>
      </w:pPr>
    </w:p>
    <w:p w:rsidR="00596A0C" w:rsidRPr="002E3F38" w:rsidRDefault="00596A0C">
      <w:pPr>
        <w:pageBreakBefore/>
        <w:rPr>
          <w:sz w:val="22"/>
          <w:szCs w:val="22"/>
          <w:lang w:val="ru-RU"/>
        </w:rPr>
      </w:pPr>
    </w:p>
    <w:sectPr w:rsidR="00596A0C" w:rsidRPr="002E3F38">
      <w:footerReference w:type="default" r:id="rId13"/>
      <w:footnotePr>
        <w:pos w:val="beneathText"/>
      </w:footnotePr>
      <w:pgSz w:w="11905" w:h="16837"/>
      <w:pgMar w:top="1134" w:right="927" w:bottom="1258" w:left="1021"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C9" w:rsidRDefault="009266C9">
      <w:r>
        <w:separator/>
      </w:r>
    </w:p>
  </w:endnote>
  <w:endnote w:type="continuationSeparator" w:id="0">
    <w:p w:rsidR="009266C9" w:rsidRDefault="0092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0"/>
    <w:family w:val="swiss"/>
    <w:pitch w:val="variable"/>
  </w:font>
  <w:font w:name="DejaVu Sans">
    <w:charset w:val="CC"/>
    <w:family w:val="swiss"/>
    <w:pitch w:val="variable"/>
    <w:sig w:usb0="E7003EFF" w:usb1="D200FDFF" w:usb2="00042029" w:usb3="00000000" w:csb0="8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69" w:rsidRDefault="009D7469">
    <w:pPr>
      <w:pStyle w:val="aa"/>
      <w:ind w:right="360"/>
    </w:pPr>
    <w:r>
      <w:t xml:space="preserve"> </w:t>
    </w:r>
    <w:r>
      <w:rPr>
        <w:noProof/>
        <w:lang w:val="ru-RU" w:eastAsia="ru-RU"/>
      </w:rPr>
      <mc:AlternateContent>
        <mc:Choice Requires="wps">
          <w:drawing>
            <wp:anchor distT="0" distB="0" distL="0" distR="0" simplePos="0" relativeHeight="251657728" behindDoc="0" locked="0" layoutInCell="1" allowOverlap="1">
              <wp:simplePos x="0" y="0"/>
              <wp:positionH relativeFrom="page">
                <wp:posOffset>6906895</wp:posOffset>
              </wp:positionH>
              <wp:positionV relativeFrom="paragraph">
                <wp:posOffset>635</wp:posOffset>
              </wp:positionV>
              <wp:extent cx="57785" cy="140335"/>
              <wp:effectExtent l="1270" t="635" r="762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469" w:rsidRDefault="009D7469">
                          <w:pPr>
                            <w:pStyle w:val="aa"/>
                          </w:pPr>
                          <w:r>
                            <w:rPr>
                              <w:rStyle w:val="a3"/>
                            </w:rPr>
                            <w:fldChar w:fldCharType="begin"/>
                          </w:r>
                          <w:r>
                            <w:rPr>
                              <w:rStyle w:val="a3"/>
                            </w:rPr>
                            <w:instrText xml:space="preserve"> PAGE </w:instrText>
                          </w:r>
                          <w:r>
                            <w:rPr>
                              <w:rStyle w:val="a3"/>
                            </w:rPr>
                            <w:fldChar w:fldCharType="separate"/>
                          </w:r>
                          <w:r w:rsidR="003E0968">
                            <w:rPr>
                              <w:rStyle w:val="a3"/>
                              <w:noProof/>
                            </w:rPr>
                            <w:t>7</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3.85pt;margin-top:.05pt;width:4.55pt;height:1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FiQ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" stroked="f">
              <v:fill opacity="0"/>
              <v:textbox inset="0,0,0,0">
                <w:txbxContent>
                  <w:p w:rsidR="009D7469" w:rsidRDefault="009D7469">
                    <w:pPr>
                      <w:pStyle w:val="aa"/>
                    </w:pPr>
                    <w:r>
                      <w:rPr>
                        <w:rStyle w:val="a3"/>
                      </w:rPr>
                      <w:fldChar w:fldCharType="begin"/>
                    </w:r>
                    <w:r>
                      <w:rPr>
                        <w:rStyle w:val="a3"/>
                      </w:rPr>
                      <w:instrText xml:space="preserve"> PAGE </w:instrText>
                    </w:r>
                    <w:r>
                      <w:rPr>
                        <w:rStyle w:val="a3"/>
                      </w:rPr>
                      <w:fldChar w:fldCharType="separate"/>
                    </w:r>
                    <w:r w:rsidR="003E0968">
                      <w:rPr>
                        <w:rStyle w:val="a3"/>
                        <w:noProof/>
                      </w:rPr>
                      <w:t>7</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C9" w:rsidRDefault="009266C9">
      <w:r>
        <w:separator/>
      </w:r>
    </w:p>
  </w:footnote>
  <w:footnote w:type="continuationSeparator" w:id="0">
    <w:p w:rsidR="009266C9" w:rsidRDefault="00926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2">
    <w:nsid w:val="00000003"/>
    <w:multiLevelType w:val="multilevel"/>
    <w:tmpl w:val="00000003"/>
    <w:name w:val="WW8Num3"/>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22662DBC"/>
    <w:name w:val="WW8Num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0063558"/>
    <w:multiLevelType w:val="multilevel"/>
    <w:tmpl w:val="AC689322"/>
    <w:lvl w:ilvl="0">
      <w:start w:val="1"/>
      <w:numFmt w:val="decimal"/>
      <w:lvlText w:val="%1."/>
      <w:lvlJc w:val="left"/>
      <w:pPr>
        <w:ind w:left="360" w:hanging="360"/>
      </w:p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A63E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413934"/>
    <w:multiLevelType w:val="hybridMultilevel"/>
    <w:tmpl w:val="7386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84"/>
    <w:rsid w:val="00061C78"/>
    <w:rsid w:val="0006687F"/>
    <w:rsid w:val="000E6586"/>
    <w:rsid w:val="000F39A0"/>
    <w:rsid w:val="00191D7D"/>
    <w:rsid w:val="00196D44"/>
    <w:rsid w:val="001A55EC"/>
    <w:rsid w:val="001B7E5A"/>
    <w:rsid w:val="00211974"/>
    <w:rsid w:val="002202F4"/>
    <w:rsid w:val="002474CE"/>
    <w:rsid w:val="002E3F38"/>
    <w:rsid w:val="002F23CC"/>
    <w:rsid w:val="00345D35"/>
    <w:rsid w:val="00347AAD"/>
    <w:rsid w:val="003D30C8"/>
    <w:rsid w:val="003D3336"/>
    <w:rsid w:val="003E0968"/>
    <w:rsid w:val="003E11BD"/>
    <w:rsid w:val="003E3DB7"/>
    <w:rsid w:val="004163F1"/>
    <w:rsid w:val="00437C18"/>
    <w:rsid w:val="004D1587"/>
    <w:rsid w:val="004D5772"/>
    <w:rsid w:val="004E1984"/>
    <w:rsid w:val="004F794A"/>
    <w:rsid w:val="005039F9"/>
    <w:rsid w:val="00596A0C"/>
    <w:rsid w:val="005C154B"/>
    <w:rsid w:val="00633F34"/>
    <w:rsid w:val="00640F84"/>
    <w:rsid w:val="00663124"/>
    <w:rsid w:val="00682E29"/>
    <w:rsid w:val="00690525"/>
    <w:rsid w:val="006A7DD3"/>
    <w:rsid w:val="006C676C"/>
    <w:rsid w:val="006E2350"/>
    <w:rsid w:val="007603E0"/>
    <w:rsid w:val="007711E0"/>
    <w:rsid w:val="00771455"/>
    <w:rsid w:val="007837C1"/>
    <w:rsid w:val="00796535"/>
    <w:rsid w:val="007C3ABA"/>
    <w:rsid w:val="0085081C"/>
    <w:rsid w:val="008528D2"/>
    <w:rsid w:val="0087284F"/>
    <w:rsid w:val="008C7996"/>
    <w:rsid w:val="009003EB"/>
    <w:rsid w:val="0090408F"/>
    <w:rsid w:val="009266C9"/>
    <w:rsid w:val="00994B0C"/>
    <w:rsid w:val="009B39A8"/>
    <w:rsid w:val="009D4CE0"/>
    <w:rsid w:val="009D7469"/>
    <w:rsid w:val="009E04A4"/>
    <w:rsid w:val="00A16DB3"/>
    <w:rsid w:val="00A17F09"/>
    <w:rsid w:val="00A550AE"/>
    <w:rsid w:val="00AC5CDF"/>
    <w:rsid w:val="00B020C2"/>
    <w:rsid w:val="00B16644"/>
    <w:rsid w:val="00B36011"/>
    <w:rsid w:val="00B569C1"/>
    <w:rsid w:val="00B73711"/>
    <w:rsid w:val="00BE46D2"/>
    <w:rsid w:val="00C006E2"/>
    <w:rsid w:val="00C106C8"/>
    <w:rsid w:val="00C31D80"/>
    <w:rsid w:val="00C428C3"/>
    <w:rsid w:val="00C42F78"/>
    <w:rsid w:val="00C47995"/>
    <w:rsid w:val="00C7304E"/>
    <w:rsid w:val="00C746A4"/>
    <w:rsid w:val="00C84D5D"/>
    <w:rsid w:val="00CD3B4A"/>
    <w:rsid w:val="00D07A14"/>
    <w:rsid w:val="00D17F8E"/>
    <w:rsid w:val="00D56DD6"/>
    <w:rsid w:val="00DA6ED6"/>
    <w:rsid w:val="00DB3327"/>
    <w:rsid w:val="00E1413F"/>
    <w:rsid w:val="00E61F4E"/>
    <w:rsid w:val="00EA71B7"/>
    <w:rsid w:val="00EB5384"/>
    <w:rsid w:val="00F13BF7"/>
    <w:rsid w:val="00F14466"/>
    <w:rsid w:val="00F17A6B"/>
    <w:rsid w:val="00F47ADB"/>
    <w:rsid w:val="00F6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2F4"/>
    <w:pPr>
      <w:suppressAutoHyphens/>
    </w:pPr>
    <w:rPr>
      <w:lang w:val="en-US" w:eastAsia="ar-SA"/>
    </w:rPr>
  </w:style>
  <w:style w:type="paragraph" w:styleId="1">
    <w:name w:val="heading 1"/>
    <w:basedOn w:val="a"/>
    <w:next w:val="a"/>
    <w:qFormat/>
    <w:pPr>
      <w:keepNext/>
      <w:numPr>
        <w:numId w:val="1"/>
      </w:numPr>
      <w:outlineLvl w:val="0"/>
    </w:pPr>
    <w:rPr>
      <w:rFonts w:ascii="Courier New" w:hAnsi="Courier New"/>
      <w:b/>
      <w:sz w:val="22"/>
    </w:rPr>
  </w:style>
  <w:style w:type="paragraph" w:styleId="2">
    <w:name w:val="heading 2"/>
    <w:basedOn w:val="a"/>
    <w:next w:val="a"/>
    <w:qFormat/>
    <w:pPr>
      <w:keepNext/>
      <w:numPr>
        <w:ilvl w:val="1"/>
        <w:numId w:val="1"/>
      </w:numPr>
      <w:outlineLvl w:val="1"/>
    </w:pPr>
    <w:rPr>
      <w:rFonts w:ascii="Courier New" w:hAnsi="Courier New"/>
      <w:b/>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jc w:val="both"/>
      <w:outlineLvl w:val="4"/>
    </w:pPr>
    <w:rPr>
      <w:rFonts w:ascii="Courier New" w:hAnsi="Courier New" w:cs="Courier New"/>
      <w:b/>
      <w:bCs/>
      <w:i/>
      <w:sz w:val="22"/>
      <w:lang w:val="ru-RU"/>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keepNext/>
      <w:numPr>
        <w:ilvl w:val="7"/>
        <w:numId w:val="1"/>
      </w:numPr>
      <w:outlineLvl w:val="7"/>
    </w:pPr>
    <w:rPr>
      <w:b/>
      <w:iCs/>
      <w:sz w:val="24"/>
      <w:lang w:val="ru-RU"/>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Times New Roman" w:hAnsi="Times New Roman"/>
      <w:b/>
      <w:i w:val="0"/>
      <w:sz w:val="24"/>
      <w:szCs w:val="24"/>
      <w:u w:val="none"/>
    </w:rPr>
  </w:style>
  <w:style w:type="character" w:customStyle="1" w:styleId="WW8Num25z0">
    <w:name w:val="WW8Num25z0"/>
    <w:rPr>
      <w:rFonts w:ascii="Times New Roman" w:hAnsi="Times New Roman"/>
      <w:b/>
      <w:i w:val="0"/>
      <w:sz w:val="24"/>
      <w:szCs w:val="24"/>
      <w:u w:val="none"/>
    </w:rPr>
  </w:style>
  <w:style w:type="character" w:customStyle="1" w:styleId="10">
    <w:name w:val="Основной шрифт абзаца1"/>
  </w:style>
  <w:style w:type="character" w:styleId="a3">
    <w:name w:val="page number"/>
    <w:basedOn w:val="10"/>
  </w:style>
  <w:style w:type="character" w:customStyle="1" w:styleId="11">
    <w:name w:val="Знак примечания1"/>
    <w:basedOn w:val="10"/>
    <w:rPr>
      <w:sz w:val="16"/>
      <w:szCs w:val="16"/>
    </w:rPr>
  </w:style>
  <w:style w:type="paragraph" w:customStyle="1" w:styleId="a4">
    <w:name w:val="Заголовок"/>
    <w:basedOn w:val="a"/>
    <w:next w:val="a5"/>
    <w:pPr>
      <w:keepNext/>
      <w:spacing w:before="240" w:after="120"/>
    </w:pPr>
    <w:rPr>
      <w:rFonts w:ascii="Liberation Sans" w:eastAsia="DejaVu Sans" w:hAnsi="Liberation Sans" w:cs="DejaVu Sans"/>
      <w:sz w:val="28"/>
      <w:szCs w:val="28"/>
    </w:rPr>
  </w:style>
  <w:style w:type="paragraph" w:styleId="a5">
    <w:name w:val="Body Text"/>
    <w:basedOn w:val="a"/>
    <w:link w:val="a6"/>
    <w:pPr>
      <w:jc w:val="both"/>
    </w:pPr>
    <w:rPr>
      <w:rFonts w:ascii="Courier New" w:hAnsi="Courier New"/>
      <w:sz w:val="22"/>
    </w:rPr>
  </w:style>
  <w:style w:type="paragraph" w:styleId="a7">
    <w:name w:val="List"/>
    <w:basedOn w:val="a5"/>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styleId="a8">
    <w:name w:val="Title"/>
    <w:basedOn w:val="a"/>
    <w:next w:val="a9"/>
    <w:qFormat/>
    <w:pPr>
      <w:jc w:val="center"/>
    </w:pPr>
    <w:rPr>
      <w:rFonts w:ascii="Courier New" w:hAnsi="Courier New"/>
      <w:b/>
      <w:sz w:val="28"/>
      <w:lang w:val="ru-RU"/>
    </w:rPr>
  </w:style>
  <w:style w:type="paragraph" w:styleId="a9">
    <w:name w:val="Subtitle"/>
    <w:basedOn w:val="a"/>
    <w:next w:val="a5"/>
    <w:qFormat/>
    <w:pPr>
      <w:jc w:val="center"/>
    </w:pPr>
    <w:rPr>
      <w:b/>
      <w:i/>
      <w:sz w:val="22"/>
      <w:lang w:val="ru-RU"/>
    </w:rPr>
  </w:style>
  <w:style w:type="paragraph" w:customStyle="1" w:styleId="21">
    <w:name w:val="Основной текст 21"/>
    <w:basedOn w:val="a"/>
    <w:pPr>
      <w:jc w:val="both"/>
    </w:pPr>
    <w:rPr>
      <w:rFonts w:ascii="Courier New" w:hAnsi="Courier New"/>
      <w:lang w:val="ru-RU"/>
    </w:rPr>
  </w:style>
  <w:style w:type="paragraph" w:customStyle="1" w:styleId="30">
    <w:name w:val="заголовок 3"/>
    <w:basedOn w:val="a"/>
    <w:next w:val="a"/>
    <w:pPr>
      <w:keepNext/>
      <w:widowControl w:val="0"/>
      <w:autoSpaceDE w:val="0"/>
      <w:jc w:val="both"/>
    </w:pPr>
    <w:rPr>
      <w:rFonts w:ascii="Arial" w:hAnsi="Arial" w:cs="Arial"/>
      <w:lang w:val="ru-RU"/>
    </w:rPr>
  </w:style>
  <w:style w:type="paragraph" w:customStyle="1" w:styleId="31">
    <w:name w:val="Основной текст 31"/>
    <w:basedOn w:val="a"/>
    <w:pPr>
      <w:jc w:val="both"/>
    </w:pPr>
    <w:rPr>
      <w:iCs/>
      <w:sz w:val="24"/>
      <w:u w:val="single"/>
      <w:lang w:val="ru-RU"/>
    </w:rPr>
  </w:style>
  <w:style w:type="paragraph" w:styleId="aa">
    <w:name w:val="footer"/>
    <w:basedOn w:val="a"/>
    <w:pPr>
      <w:tabs>
        <w:tab w:val="center" w:pos="4677"/>
        <w:tab w:val="right" w:pos="9355"/>
      </w:tabs>
    </w:pPr>
  </w:style>
  <w:style w:type="paragraph" w:customStyle="1" w:styleId="14">
    <w:name w:val="Текст примечания1"/>
    <w:basedOn w:val="a"/>
  </w:style>
  <w:style w:type="paragraph" w:styleId="ab">
    <w:name w:val="annotation subject"/>
    <w:basedOn w:val="14"/>
    <w:next w:val="14"/>
    <w:rPr>
      <w:b/>
      <w:bCs/>
    </w:rPr>
  </w:style>
  <w:style w:type="paragraph" w:styleId="ac">
    <w:name w:val="Balloon Text"/>
    <w:basedOn w:val="a"/>
    <w:rPr>
      <w:rFonts w:ascii="Tahoma" w:hAnsi="Tahoma" w:cs="Tahoma"/>
      <w:sz w:val="16"/>
      <w:szCs w:val="16"/>
    </w:rPr>
  </w:style>
  <w:style w:type="paragraph" w:styleId="ad">
    <w:name w:val="header"/>
    <w:basedOn w:val="a"/>
    <w:pPr>
      <w:tabs>
        <w:tab w:val="center" w:pos="4677"/>
        <w:tab w:val="right" w:pos="9355"/>
      </w:tabs>
    </w:pPr>
  </w:style>
  <w:style w:type="paragraph" w:customStyle="1" w:styleId="210">
    <w:name w:val="Основной текст с отступом 21"/>
    <w:basedOn w:val="a"/>
    <w:pPr>
      <w:spacing w:after="120" w:line="480" w:lineRule="auto"/>
      <w:ind w:left="283"/>
    </w:pPr>
  </w:style>
  <w:style w:type="paragraph" w:customStyle="1" w:styleId="ae">
    <w:name w:val="Содержимое таблицы"/>
    <w:basedOn w:val="a"/>
    <w:pPr>
      <w:widowControl w:val="0"/>
      <w:suppressLineNumbers/>
    </w:pPr>
    <w:rPr>
      <w:rFonts w:ascii="Arial" w:eastAsia="Lucida Sans Unicode" w:hAnsi="Arial"/>
      <w:kern w:val="1"/>
      <w:szCs w:val="24"/>
      <w:lang w:val="ru-RU"/>
    </w:rPr>
  </w:style>
  <w:style w:type="paragraph" w:customStyle="1" w:styleId="af">
    <w:name w:val="Заголовок таблицы"/>
    <w:basedOn w:val="ae"/>
    <w:pPr>
      <w:jc w:val="center"/>
    </w:pPr>
    <w:rPr>
      <w:b/>
      <w:bCs/>
    </w:rPr>
  </w:style>
  <w:style w:type="paragraph" w:customStyle="1" w:styleId="af0">
    <w:name w:val="Содержимое врезки"/>
    <w:basedOn w:val="a5"/>
  </w:style>
  <w:style w:type="paragraph" w:customStyle="1" w:styleId="ConsPlusNonformat">
    <w:name w:val="ConsPlusNonformat"/>
    <w:uiPriority w:val="99"/>
    <w:rsid w:val="00347AAD"/>
    <w:pPr>
      <w:widowControl w:val="0"/>
      <w:autoSpaceDE w:val="0"/>
      <w:autoSpaceDN w:val="0"/>
      <w:adjustRightInd w:val="0"/>
    </w:pPr>
    <w:rPr>
      <w:rFonts w:ascii="Courier New" w:hAnsi="Courier New" w:cs="Courier New"/>
    </w:rPr>
  </w:style>
  <w:style w:type="table" w:styleId="af1">
    <w:name w:val="Table Grid"/>
    <w:basedOn w:val="a1"/>
    <w:rsid w:val="00B7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B020C2"/>
    <w:rPr>
      <w:rFonts w:ascii="Courier New" w:hAnsi="Courier New"/>
      <w:sz w:val="22"/>
      <w:lang w:val="en-US" w:eastAsia="ar-SA"/>
    </w:rPr>
  </w:style>
  <w:style w:type="paragraph" w:styleId="af2">
    <w:name w:val="List Paragraph"/>
    <w:basedOn w:val="a"/>
    <w:uiPriority w:val="34"/>
    <w:qFormat/>
    <w:rsid w:val="00C84D5D"/>
    <w:pPr>
      <w:suppressAutoHyphens w:val="0"/>
      <w:spacing w:after="200" w:line="276" w:lineRule="auto"/>
      <w:ind w:left="720"/>
      <w:contextualSpacing/>
    </w:pPr>
    <w:rPr>
      <w:rFonts w:ascii="Calibri" w:hAnsi="Calibri"/>
      <w:sz w:val="22"/>
      <w:szCs w:val="22"/>
      <w:lang w:val="ru-RU" w:eastAsia="ru-RU"/>
    </w:rPr>
  </w:style>
  <w:style w:type="paragraph" w:styleId="af3">
    <w:name w:val="Plain Text"/>
    <w:basedOn w:val="a"/>
    <w:link w:val="af4"/>
    <w:uiPriority w:val="99"/>
    <w:unhideWhenUsed/>
    <w:rsid w:val="006A7DD3"/>
    <w:pPr>
      <w:suppressAutoHyphens w:val="0"/>
    </w:pPr>
    <w:rPr>
      <w:rFonts w:ascii="Consolas" w:eastAsia="Calibri" w:hAnsi="Consolas"/>
      <w:sz w:val="21"/>
      <w:szCs w:val="21"/>
      <w:lang w:val="ru-RU" w:eastAsia="en-US"/>
    </w:rPr>
  </w:style>
  <w:style w:type="character" w:customStyle="1" w:styleId="af4">
    <w:name w:val="Текст Знак"/>
    <w:basedOn w:val="a0"/>
    <w:link w:val="af3"/>
    <w:uiPriority w:val="99"/>
    <w:rsid w:val="006A7DD3"/>
    <w:rPr>
      <w:rFonts w:ascii="Consolas" w:eastAsia="Calibri" w:hAnsi="Consolas" w:cs="Times New Roman"/>
      <w:sz w:val="21"/>
      <w:szCs w:val="21"/>
      <w:lang w:eastAsia="en-US"/>
    </w:rPr>
  </w:style>
  <w:style w:type="character" w:styleId="af5">
    <w:name w:val="Hyperlink"/>
    <w:basedOn w:val="a0"/>
    <w:uiPriority w:val="99"/>
    <w:unhideWhenUsed/>
    <w:rsid w:val="002202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2F4"/>
    <w:pPr>
      <w:suppressAutoHyphens/>
    </w:pPr>
    <w:rPr>
      <w:lang w:val="en-US" w:eastAsia="ar-SA"/>
    </w:rPr>
  </w:style>
  <w:style w:type="paragraph" w:styleId="1">
    <w:name w:val="heading 1"/>
    <w:basedOn w:val="a"/>
    <w:next w:val="a"/>
    <w:qFormat/>
    <w:pPr>
      <w:keepNext/>
      <w:numPr>
        <w:numId w:val="1"/>
      </w:numPr>
      <w:outlineLvl w:val="0"/>
    </w:pPr>
    <w:rPr>
      <w:rFonts w:ascii="Courier New" w:hAnsi="Courier New"/>
      <w:b/>
      <w:sz w:val="22"/>
    </w:rPr>
  </w:style>
  <w:style w:type="paragraph" w:styleId="2">
    <w:name w:val="heading 2"/>
    <w:basedOn w:val="a"/>
    <w:next w:val="a"/>
    <w:qFormat/>
    <w:pPr>
      <w:keepNext/>
      <w:numPr>
        <w:ilvl w:val="1"/>
        <w:numId w:val="1"/>
      </w:numPr>
      <w:outlineLvl w:val="1"/>
    </w:pPr>
    <w:rPr>
      <w:rFonts w:ascii="Courier New" w:hAnsi="Courier New"/>
      <w:b/>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jc w:val="both"/>
      <w:outlineLvl w:val="4"/>
    </w:pPr>
    <w:rPr>
      <w:rFonts w:ascii="Courier New" w:hAnsi="Courier New" w:cs="Courier New"/>
      <w:b/>
      <w:bCs/>
      <w:i/>
      <w:sz w:val="22"/>
      <w:lang w:val="ru-RU"/>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keepNext/>
      <w:numPr>
        <w:ilvl w:val="7"/>
        <w:numId w:val="1"/>
      </w:numPr>
      <w:outlineLvl w:val="7"/>
    </w:pPr>
    <w:rPr>
      <w:b/>
      <w:iCs/>
      <w:sz w:val="24"/>
      <w:lang w:val="ru-RU"/>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Times New Roman" w:hAnsi="Times New Roman"/>
      <w:b/>
      <w:i w:val="0"/>
      <w:sz w:val="24"/>
      <w:szCs w:val="24"/>
      <w:u w:val="none"/>
    </w:rPr>
  </w:style>
  <w:style w:type="character" w:customStyle="1" w:styleId="WW8Num25z0">
    <w:name w:val="WW8Num25z0"/>
    <w:rPr>
      <w:rFonts w:ascii="Times New Roman" w:hAnsi="Times New Roman"/>
      <w:b/>
      <w:i w:val="0"/>
      <w:sz w:val="24"/>
      <w:szCs w:val="24"/>
      <w:u w:val="none"/>
    </w:rPr>
  </w:style>
  <w:style w:type="character" w:customStyle="1" w:styleId="10">
    <w:name w:val="Основной шрифт абзаца1"/>
  </w:style>
  <w:style w:type="character" w:styleId="a3">
    <w:name w:val="page number"/>
    <w:basedOn w:val="10"/>
  </w:style>
  <w:style w:type="character" w:customStyle="1" w:styleId="11">
    <w:name w:val="Знак примечания1"/>
    <w:basedOn w:val="10"/>
    <w:rPr>
      <w:sz w:val="16"/>
      <w:szCs w:val="16"/>
    </w:rPr>
  </w:style>
  <w:style w:type="paragraph" w:customStyle="1" w:styleId="a4">
    <w:name w:val="Заголовок"/>
    <w:basedOn w:val="a"/>
    <w:next w:val="a5"/>
    <w:pPr>
      <w:keepNext/>
      <w:spacing w:before="240" w:after="120"/>
    </w:pPr>
    <w:rPr>
      <w:rFonts w:ascii="Liberation Sans" w:eastAsia="DejaVu Sans" w:hAnsi="Liberation Sans" w:cs="DejaVu Sans"/>
      <w:sz w:val="28"/>
      <w:szCs w:val="28"/>
    </w:rPr>
  </w:style>
  <w:style w:type="paragraph" w:styleId="a5">
    <w:name w:val="Body Text"/>
    <w:basedOn w:val="a"/>
    <w:link w:val="a6"/>
    <w:pPr>
      <w:jc w:val="both"/>
    </w:pPr>
    <w:rPr>
      <w:rFonts w:ascii="Courier New" w:hAnsi="Courier New"/>
      <w:sz w:val="22"/>
    </w:rPr>
  </w:style>
  <w:style w:type="paragraph" w:styleId="a7">
    <w:name w:val="List"/>
    <w:basedOn w:val="a5"/>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styleId="a8">
    <w:name w:val="Title"/>
    <w:basedOn w:val="a"/>
    <w:next w:val="a9"/>
    <w:qFormat/>
    <w:pPr>
      <w:jc w:val="center"/>
    </w:pPr>
    <w:rPr>
      <w:rFonts w:ascii="Courier New" w:hAnsi="Courier New"/>
      <w:b/>
      <w:sz w:val="28"/>
      <w:lang w:val="ru-RU"/>
    </w:rPr>
  </w:style>
  <w:style w:type="paragraph" w:styleId="a9">
    <w:name w:val="Subtitle"/>
    <w:basedOn w:val="a"/>
    <w:next w:val="a5"/>
    <w:qFormat/>
    <w:pPr>
      <w:jc w:val="center"/>
    </w:pPr>
    <w:rPr>
      <w:b/>
      <w:i/>
      <w:sz w:val="22"/>
      <w:lang w:val="ru-RU"/>
    </w:rPr>
  </w:style>
  <w:style w:type="paragraph" w:customStyle="1" w:styleId="21">
    <w:name w:val="Основной текст 21"/>
    <w:basedOn w:val="a"/>
    <w:pPr>
      <w:jc w:val="both"/>
    </w:pPr>
    <w:rPr>
      <w:rFonts w:ascii="Courier New" w:hAnsi="Courier New"/>
      <w:lang w:val="ru-RU"/>
    </w:rPr>
  </w:style>
  <w:style w:type="paragraph" w:customStyle="1" w:styleId="30">
    <w:name w:val="заголовок 3"/>
    <w:basedOn w:val="a"/>
    <w:next w:val="a"/>
    <w:pPr>
      <w:keepNext/>
      <w:widowControl w:val="0"/>
      <w:autoSpaceDE w:val="0"/>
      <w:jc w:val="both"/>
    </w:pPr>
    <w:rPr>
      <w:rFonts w:ascii="Arial" w:hAnsi="Arial" w:cs="Arial"/>
      <w:lang w:val="ru-RU"/>
    </w:rPr>
  </w:style>
  <w:style w:type="paragraph" w:customStyle="1" w:styleId="31">
    <w:name w:val="Основной текст 31"/>
    <w:basedOn w:val="a"/>
    <w:pPr>
      <w:jc w:val="both"/>
    </w:pPr>
    <w:rPr>
      <w:iCs/>
      <w:sz w:val="24"/>
      <w:u w:val="single"/>
      <w:lang w:val="ru-RU"/>
    </w:rPr>
  </w:style>
  <w:style w:type="paragraph" w:styleId="aa">
    <w:name w:val="footer"/>
    <w:basedOn w:val="a"/>
    <w:pPr>
      <w:tabs>
        <w:tab w:val="center" w:pos="4677"/>
        <w:tab w:val="right" w:pos="9355"/>
      </w:tabs>
    </w:pPr>
  </w:style>
  <w:style w:type="paragraph" w:customStyle="1" w:styleId="14">
    <w:name w:val="Текст примечания1"/>
    <w:basedOn w:val="a"/>
  </w:style>
  <w:style w:type="paragraph" w:styleId="ab">
    <w:name w:val="annotation subject"/>
    <w:basedOn w:val="14"/>
    <w:next w:val="14"/>
    <w:rPr>
      <w:b/>
      <w:bCs/>
    </w:rPr>
  </w:style>
  <w:style w:type="paragraph" w:styleId="ac">
    <w:name w:val="Balloon Text"/>
    <w:basedOn w:val="a"/>
    <w:rPr>
      <w:rFonts w:ascii="Tahoma" w:hAnsi="Tahoma" w:cs="Tahoma"/>
      <w:sz w:val="16"/>
      <w:szCs w:val="16"/>
    </w:rPr>
  </w:style>
  <w:style w:type="paragraph" w:styleId="ad">
    <w:name w:val="header"/>
    <w:basedOn w:val="a"/>
    <w:pPr>
      <w:tabs>
        <w:tab w:val="center" w:pos="4677"/>
        <w:tab w:val="right" w:pos="9355"/>
      </w:tabs>
    </w:pPr>
  </w:style>
  <w:style w:type="paragraph" w:customStyle="1" w:styleId="210">
    <w:name w:val="Основной текст с отступом 21"/>
    <w:basedOn w:val="a"/>
    <w:pPr>
      <w:spacing w:after="120" w:line="480" w:lineRule="auto"/>
      <w:ind w:left="283"/>
    </w:pPr>
  </w:style>
  <w:style w:type="paragraph" w:customStyle="1" w:styleId="ae">
    <w:name w:val="Содержимое таблицы"/>
    <w:basedOn w:val="a"/>
    <w:pPr>
      <w:widowControl w:val="0"/>
      <w:suppressLineNumbers/>
    </w:pPr>
    <w:rPr>
      <w:rFonts w:ascii="Arial" w:eastAsia="Lucida Sans Unicode" w:hAnsi="Arial"/>
      <w:kern w:val="1"/>
      <w:szCs w:val="24"/>
      <w:lang w:val="ru-RU"/>
    </w:rPr>
  </w:style>
  <w:style w:type="paragraph" w:customStyle="1" w:styleId="af">
    <w:name w:val="Заголовок таблицы"/>
    <w:basedOn w:val="ae"/>
    <w:pPr>
      <w:jc w:val="center"/>
    </w:pPr>
    <w:rPr>
      <w:b/>
      <w:bCs/>
    </w:rPr>
  </w:style>
  <w:style w:type="paragraph" w:customStyle="1" w:styleId="af0">
    <w:name w:val="Содержимое врезки"/>
    <w:basedOn w:val="a5"/>
  </w:style>
  <w:style w:type="paragraph" w:customStyle="1" w:styleId="ConsPlusNonformat">
    <w:name w:val="ConsPlusNonformat"/>
    <w:uiPriority w:val="99"/>
    <w:rsid w:val="00347AAD"/>
    <w:pPr>
      <w:widowControl w:val="0"/>
      <w:autoSpaceDE w:val="0"/>
      <w:autoSpaceDN w:val="0"/>
      <w:adjustRightInd w:val="0"/>
    </w:pPr>
    <w:rPr>
      <w:rFonts w:ascii="Courier New" w:hAnsi="Courier New" w:cs="Courier New"/>
    </w:rPr>
  </w:style>
  <w:style w:type="table" w:styleId="af1">
    <w:name w:val="Table Grid"/>
    <w:basedOn w:val="a1"/>
    <w:rsid w:val="00B7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B020C2"/>
    <w:rPr>
      <w:rFonts w:ascii="Courier New" w:hAnsi="Courier New"/>
      <w:sz w:val="22"/>
      <w:lang w:val="en-US" w:eastAsia="ar-SA"/>
    </w:rPr>
  </w:style>
  <w:style w:type="paragraph" w:styleId="af2">
    <w:name w:val="List Paragraph"/>
    <w:basedOn w:val="a"/>
    <w:uiPriority w:val="34"/>
    <w:qFormat/>
    <w:rsid w:val="00C84D5D"/>
    <w:pPr>
      <w:suppressAutoHyphens w:val="0"/>
      <w:spacing w:after="200" w:line="276" w:lineRule="auto"/>
      <w:ind w:left="720"/>
      <w:contextualSpacing/>
    </w:pPr>
    <w:rPr>
      <w:rFonts w:ascii="Calibri" w:hAnsi="Calibri"/>
      <w:sz w:val="22"/>
      <w:szCs w:val="22"/>
      <w:lang w:val="ru-RU" w:eastAsia="ru-RU"/>
    </w:rPr>
  </w:style>
  <w:style w:type="paragraph" w:styleId="af3">
    <w:name w:val="Plain Text"/>
    <w:basedOn w:val="a"/>
    <w:link w:val="af4"/>
    <w:uiPriority w:val="99"/>
    <w:unhideWhenUsed/>
    <w:rsid w:val="006A7DD3"/>
    <w:pPr>
      <w:suppressAutoHyphens w:val="0"/>
    </w:pPr>
    <w:rPr>
      <w:rFonts w:ascii="Consolas" w:eastAsia="Calibri" w:hAnsi="Consolas"/>
      <w:sz w:val="21"/>
      <w:szCs w:val="21"/>
      <w:lang w:val="ru-RU" w:eastAsia="en-US"/>
    </w:rPr>
  </w:style>
  <w:style w:type="character" w:customStyle="1" w:styleId="af4">
    <w:name w:val="Текст Знак"/>
    <w:basedOn w:val="a0"/>
    <w:link w:val="af3"/>
    <w:uiPriority w:val="99"/>
    <w:rsid w:val="006A7DD3"/>
    <w:rPr>
      <w:rFonts w:ascii="Consolas" w:eastAsia="Calibri" w:hAnsi="Consolas" w:cs="Times New Roman"/>
      <w:sz w:val="21"/>
      <w:szCs w:val="21"/>
      <w:lang w:eastAsia="en-US"/>
    </w:rPr>
  </w:style>
  <w:style w:type="character" w:styleId="af5">
    <w:name w:val="Hyperlink"/>
    <w:basedOn w:val="a0"/>
    <w:uiPriority w:val="99"/>
    <w:unhideWhenUsed/>
    <w:rsid w:val="00220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1169">
      <w:bodyDiv w:val="1"/>
      <w:marLeft w:val="0"/>
      <w:marRight w:val="0"/>
      <w:marTop w:val="0"/>
      <w:marBottom w:val="0"/>
      <w:divBdr>
        <w:top w:val="none" w:sz="0" w:space="0" w:color="auto"/>
        <w:left w:val="none" w:sz="0" w:space="0" w:color="auto"/>
        <w:bottom w:val="none" w:sz="0" w:space="0" w:color="auto"/>
        <w:right w:val="none" w:sz="0" w:space="0" w:color="auto"/>
      </w:divBdr>
    </w:div>
    <w:div w:id="874849486">
      <w:bodyDiv w:val="1"/>
      <w:marLeft w:val="0"/>
      <w:marRight w:val="0"/>
      <w:marTop w:val="0"/>
      <w:marBottom w:val="0"/>
      <w:divBdr>
        <w:top w:val="none" w:sz="0" w:space="0" w:color="auto"/>
        <w:left w:val="none" w:sz="0" w:space="0" w:color="auto"/>
        <w:bottom w:val="none" w:sz="0" w:space="0" w:color="auto"/>
        <w:right w:val="none" w:sz="0" w:space="0" w:color="auto"/>
      </w:divBdr>
    </w:div>
    <w:div w:id="1205143188">
      <w:bodyDiv w:val="1"/>
      <w:marLeft w:val="0"/>
      <w:marRight w:val="0"/>
      <w:marTop w:val="0"/>
      <w:marBottom w:val="0"/>
      <w:divBdr>
        <w:top w:val="none" w:sz="0" w:space="0" w:color="auto"/>
        <w:left w:val="none" w:sz="0" w:space="0" w:color="auto"/>
        <w:bottom w:val="none" w:sz="0" w:space="0" w:color="auto"/>
        <w:right w:val="none" w:sz="0" w:space="0" w:color="auto"/>
      </w:divBdr>
    </w:div>
    <w:div w:id="1394885424">
      <w:bodyDiv w:val="1"/>
      <w:marLeft w:val="0"/>
      <w:marRight w:val="0"/>
      <w:marTop w:val="0"/>
      <w:marBottom w:val="0"/>
      <w:divBdr>
        <w:top w:val="none" w:sz="0" w:space="0" w:color="auto"/>
        <w:left w:val="none" w:sz="0" w:space="0" w:color="auto"/>
        <w:bottom w:val="none" w:sz="0" w:space="0" w:color="auto"/>
        <w:right w:val="none" w:sz="0" w:space="0" w:color="auto"/>
      </w:divBdr>
    </w:div>
    <w:div w:id="18158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3031F54591517117A3B8474315CEA61E888F80640D1784A121D76D24022A5DF5FF3D5B43D1DN4kB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B326ADCE3BEE57254FE8264ABE2BE4B217B4BC3DA7B4B706F2907F4899DA4BDCB03BEC43B4FA8Ay6m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B326ADCE3BEE57254FE8264ABE2BE4B215B2BF30A8B4B706F2907F4899DA4BDCB03BEC43B4FD80y6m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4B326ADCE3BEE57254FE8264ABE2BE4B215B2BF30A8B4B706F2907F4899DA4BDCB03BEC43B4FD80y6m9L" TargetMode="External"/><Relationship Id="rId4" Type="http://schemas.openxmlformats.org/officeDocument/2006/relationships/settings" Target="settings.xml"/><Relationship Id="rId9" Type="http://schemas.openxmlformats.org/officeDocument/2006/relationships/hyperlink" Target="consultantplus://offline/ref=8353031F54591517117A3A8067315CEA64EE8CFF0E4C8C72424B1174D5N4k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4069</TotalTime>
  <Pages>10</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 О Г О В О Р № 01-04/106-_____________</vt:lpstr>
    </vt:vector>
  </TitlesOfParts>
  <Company>ММГ</Company>
  <LinksUpToDate>false</LinksUpToDate>
  <CharactersWithSpaces>24772</CharactersWithSpaces>
  <SharedDoc>false</SharedDoc>
  <HLinks>
    <vt:vector size="30" baseType="variant">
      <vt:variant>
        <vt:i4>3604540</vt:i4>
      </vt:variant>
      <vt:variant>
        <vt:i4>12</vt:i4>
      </vt:variant>
      <vt:variant>
        <vt:i4>0</vt:i4>
      </vt:variant>
      <vt:variant>
        <vt:i4>5</vt:i4>
      </vt:variant>
      <vt:variant>
        <vt:lpwstr>consultantplus://offline/ref=64B326ADCE3BEE57254FE8264ABE2BE4B217B4BC3DA7B4B706F2907F4899DA4BDCB03BEC43B4FA8Ay6mCL</vt:lpwstr>
      </vt:variant>
      <vt:variant>
        <vt:lpwstr/>
      </vt:variant>
      <vt:variant>
        <vt:i4>3604528</vt:i4>
      </vt:variant>
      <vt:variant>
        <vt:i4>9</vt:i4>
      </vt:variant>
      <vt:variant>
        <vt:i4>0</vt:i4>
      </vt:variant>
      <vt:variant>
        <vt:i4>5</vt:i4>
      </vt:variant>
      <vt:variant>
        <vt:lpwstr>consultantplus://offline/ref=64B326ADCE3BEE57254FE8264ABE2BE4B215B2BF30A8B4B706F2907F4899DA4BDCB03BEC43B4FD80y6mAL</vt:lpwstr>
      </vt:variant>
      <vt:variant>
        <vt:lpwstr/>
      </vt:variant>
      <vt:variant>
        <vt:i4>3604584</vt:i4>
      </vt:variant>
      <vt:variant>
        <vt:i4>6</vt:i4>
      </vt:variant>
      <vt:variant>
        <vt:i4>0</vt:i4>
      </vt:variant>
      <vt:variant>
        <vt:i4>5</vt:i4>
      </vt:variant>
      <vt:variant>
        <vt:lpwstr>consultantplus://offline/ref=64B326ADCE3BEE57254FE8264ABE2BE4B215B2BF30A8B4B706F2907F4899DA4BDCB03BEC43B4FD80y6m9L</vt:lpwstr>
      </vt:variant>
      <vt:variant>
        <vt:lpwstr/>
      </vt:variant>
      <vt:variant>
        <vt:i4>1900559</vt:i4>
      </vt:variant>
      <vt:variant>
        <vt:i4>3</vt:i4>
      </vt:variant>
      <vt:variant>
        <vt:i4>0</vt:i4>
      </vt:variant>
      <vt:variant>
        <vt:i4>5</vt:i4>
      </vt:variant>
      <vt:variant>
        <vt:lpwstr>consultantplus://offline/ref=8353031F54591517117A3A8067315CEA64EE8CFF0E4C8C72424B1174D5N4kFL</vt:lpwstr>
      </vt:variant>
      <vt:variant>
        <vt:lpwstr/>
      </vt:variant>
      <vt:variant>
        <vt:i4>1114204</vt:i4>
      </vt:variant>
      <vt:variant>
        <vt:i4>0</vt:i4>
      </vt:variant>
      <vt:variant>
        <vt:i4>0</vt:i4>
      </vt:variant>
      <vt:variant>
        <vt:i4>5</vt:i4>
      </vt:variant>
      <vt:variant>
        <vt:lpwstr>consultantplus://offline/ref=8353031F54591517117A3B8474315CEA61E888F80640D1784A121D76D24022A5DF5FF3D5B43D1DN4kBL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01-04/106-_____________</dc:title>
  <dc:subject/>
  <dc:creator>User</dc:creator>
  <cp:keywords/>
  <cp:lastModifiedBy>Mariya</cp:lastModifiedBy>
  <cp:revision>14</cp:revision>
  <cp:lastPrinted>2013-06-18T10:35:00Z</cp:lastPrinted>
  <dcterms:created xsi:type="dcterms:W3CDTF">2013-06-18T10:39:00Z</dcterms:created>
  <dcterms:modified xsi:type="dcterms:W3CDTF">2013-09-23T08:30:00Z</dcterms:modified>
</cp:coreProperties>
</file>